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2" w:rsidRPr="00104B3E" w:rsidRDefault="00A62552" w:rsidP="00A62552">
      <w:pPr>
        <w:ind w:left="6096"/>
        <w:jc w:val="center"/>
        <w:rPr>
          <w:sz w:val="28"/>
          <w:szCs w:val="28"/>
        </w:rPr>
      </w:pPr>
      <w:bookmarkStart w:id="0" w:name="_GoBack"/>
      <w:bookmarkEnd w:id="0"/>
      <w:r w:rsidRPr="00104B3E">
        <w:rPr>
          <w:sz w:val="28"/>
          <w:szCs w:val="28"/>
        </w:rPr>
        <w:t>Приложение № 1</w:t>
      </w:r>
    </w:p>
    <w:p w:rsidR="00A62552" w:rsidRPr="00104B3E" w:rsidRDefault="00A62552" w:rsidP="00A62552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к приказу</w:t>
      </w:r>
    </w:p>
    <w:p w:rsidR="00A62552" w:rsidRDefault="00A62552" w:rsidP="00A62552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СВУ </w:t>
      </w:r>
      <w:proofErr w:type="spellStart"/>
      <w:r w:rsidRPr="00104B3E">
        <w:rPr>
          <w:sz w:val="28"/>
          <w:szCs w:val="28"/>
        </w:rPr>
        <w:t>МОиН</w:t>
      </w:r>
      <w:proofErr w:type="spellEnd"/>
      <w:r w:rsidRPr="00104B3E">
        <w:rPr>
          <w:sz w:val="28"/>
          <w:szCs w:val="28"/>
        </w:rPr>
        <w:t xml:space="preserve"> СО</w:t>
      </w:r>
    </w:p>
    <w:p w:rsidR="00307949" w:rsidRPr="00104B3E" w:rsidRDefault="00307949" w:rsidP="00A6255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20.05.2014г. №105-од</w:t>
      </w:r>
    </w:p>
    <w:p w:rsidR="00A62552" w:rsidRPr="00104B3E" w:rsidRDefault="003830C0" w:rsidP="00A62552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 </w:t>
      </w:r>
    </w:p>
    <w:p w:rsidR="00A62552" w:rsidRPr="00104B3E" w:rsidRDefault="00A62552" w:rsidP="00A62552">
      <w:pPr>
        <w:ind w:left="6096"/>
        <w:jc w:val="center"/>
        <w:rPr>
          <w:sz w:val="28"/>
          <w:szCs w:val="28"/>
        </w:rPr>
      </w:pPr>
    </w:p>
    <w:p w:rsidR="007345FB" w:rsidRPr="00104B3E" w:rsidRDefault="007345FB" w:rsidP="007345FB">
      <w:pPr>
        <w:jc w:val="center"/>
        <w:rPr>
          <w:rStyle w:val="af2"/>
          <w:sz w:val="28"/>
          <w:szCs w:val="28"/>
        </w:rPr>
      </w:pPr>
      <w:proofErr w:type="gramStart"/>
      <w:r w:rsidRPr="00104B3E">
        <w:rPr>
          <w:rStyle w:val="af2"/>
          <w:sz w:val="28"/>
          <w:szCs w:val="28"/>
        </w:rPr>
        <w:t xml:space="preserve">Итоги дистанционной интернет-олимпиады по информатике </w:t>
      </w:r>
      <w:proofErr w:type="gramEnd"/>
    </w:p>
    <w:p w:rsidR="00A62552" w:rsidRPr="00104B3E" w:rsidRDefault="007345FB" w:rsidP="007345FB">
      <w:pPr>
        <w:jc w:val="center"/>
        <w:rPr>
          <w:sz w:val="28"/>
          <w:szCs w:val="28"/>
        </w:rPr>
      </w:pPr>
      <w:r w:rsidRPr="00104B3E">
        <w:rPr>
          <w:rStyle w:val="af2"/>
          <w:sz w:val="28"/>
          <w:szCs w:val="28"/>
        </w:rPr>
        <w:t>«Прояви себя»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410"/>
        <w:gridCol w:w="1276"/>
        <w:gridCol w:w="2551"/>
      </w:tblGrid>
      <w:tr w:rsidR="003830C0" w:rsidRPr="00104B3E" w:rsidTr="003830C0">
        <w:tc>
          <w:tcPr>
            <w:tcW w:w="568" w:type="dxa"/>
          </w:tcPr>
          <w:p w:rsidR="003830C0" w:rsidRPr="00104B3E" w:rsidRDefault="003830C0" w:rsidP="003830C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 xml:space="preserve">№ </w:t>
            </w:r>
            <w:proofErr w:type="gramStart"/>
            <w:r w:rsidRPr="00104B3E">
              <w:rPr>
                <w:b/>
                <w:bCs/>
              </w:rPr>
              <w:t>п</w:t>
            </w:r>
            <w:proofErr w:type="gramEnd"/>
            <w:r w:rsidRPr="00104B3E">
              <w:rPr>
                <w:b/>
                <w:bCs/>
              </w:rPr>
              <w:t>/п</w:t>
            </w:r>
          </w:p>
        </w:tc>
        <w:tc>
          <w:tcPr>
            <w:tcW w:w="3402" w:type="dxa"/>
          </w:tcPr>
          <w:p w:rsidR="003830C0" w:rsidRPr="00104B3E" w:rsidRDefault="003830C0" w:rsidP="003830C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3830C0" w:rsidRPr="00104B3E" w:rsidRDefault="003830C0" w:rsidP="003830C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Фамилия, имя участника</w:t>
            </w:r>
          </w:p>
        </w:tc>
        <w:tc>
          <w:tcPr>
            <w:tcW w:w="1276" w:type="dxa"/>
          </w:tcPr>
          <w:p w:rsidR="003830C0" w:rsidRPr="00104B3E" w:rsidRDefault="003830C0" w:rsidP="003830C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Решение жюри</w:t>
            </w:r>
          </w:p>
        </w:tc>
        <w:tc>
          <w:tcPr>
            <w:tcW w:w="2551" w:type="dxa"/>
          </w:tcPr>
          <w:p w:rsidR="003830C0" w:rsidRPr="00104B3E" w:rsidRDefault="003830C0" w:rsidP="003830C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ФИО руководителя</w:t>
            </w:r>
          </w:p>
        </w:tc>
      </w:tr>
      <w:tr w:rsidR="009D3E65" w:rsidRPr="00104B3E" w:rsidTr="009D3E65">
        <w:tc>
          <w:tcPr>
            <w:tcW w:w="10207" w:type="dxa"/>
            <w:gridSpan w:val="5"/>
          </w:tcPr>
          <w:p w:rsidR="009D3E65" w:rsidRPr="00104B3E" w:rsidRDefault="009D3E65" w:rsidP="003830C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возрастная категория 1-4 класс</w:t>
            </w:r>
          </w:p>
        </w:tc>
      </w:tr>
      <w:tr w:rsidR="007D2BEE" w:rsidRPr="00104B3E" w:rsidTr="003830C0">
        <w:tc>
          <w:tcPr>
            <w:tcW w:w="568" w:type="dxa"/>
          </w:tcPr>
          <w:p w:rsidR="007D2BEE" w:rsidRPr="00104B3E" w:rsidRDefault="007D2BE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D2BEE" w:rsidRPr="00104B3E" w:rsidRDefault="001C655F" w:rsidP="007D2BEE">
            <w:pPr>
              <w:jc w:val="both"/>
              <w:rPr>
                <w:bCs/>
              </w:rPr>
            </w:pPr>
            <w:proofErr w:type="spellStart"/>
            <w:r w:rsidRPr="00104B3E">
              <w:rPr>
                <w:bCs/>
              </w:rPr>
              <w:t>Маломикушкинский</w:t>
            </w:r>
            <w:proofErr w:type="spellEnd"/>
            <w:r w:rsidRPr="00104B3E">
              <w:rPr>
                <w:bCs/>
              </w:rPr>
              <w:t xml:space="preserve"> филиал ГБОУ СОШ с. </w:t>
            </w:r>
            <w:proofErr w:type="gramStart"/>
            <w:r w:rsidRPr="00104B3E">
              <w:rPr>
                <w:bCs/>
              </w:rPr>
              <w:t>Большое</w:t>
            </w:r>
            <w:proofErr w:type="gram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Микушкино</w:t>
            </w:r>
            <w:proofErr w:type="spellEnd"/>
          </w:p>
        </w:tc>
        <w:tc>
          <w:tcPr>
            <w:tcW w:w="2410" w:type="dxa"/>
          </w:tcPr>
          <w:p w:rsidR="007D2BEE" w:rsidRPr="00104B3E" w:rsidRDefault="001C655F" w:rsidP="00280A93">
            <w:pPr>
              <w:jc w:val="center"/>
              <w:rPr>
                <w:color w:val="000000"/>
              </w:rPr>
            </w:pPr>
            <w:r w:rsidRPr="00104B3E">
              <w:rPr>
                <w:bCs/>
              </w:rPr>
              <w:t>Васильев Иван</w:t>
            </w:r>
          </w:p>
        </w:tc>
        <w:tc>
          <w:tcPr>
            <w:tcW w:w="1276" w:type="dxa"/>
          </w:tcPr>
          <w:p w:rsidR="007D2BEE" w:rsidRPr="00104B3E" w:rsidRDefault="001C655F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7D2BEE" w:rsidRPr="00104B3E" w:rsidRDefault="001C655F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Петров Е.В.</w:t>
            </w:r>
          </w:p>
        </w:tc>
      </w:tr>
      <w:tr w:rsidR="00050955" w:rsidRPr="00104B3E" w:rsidTr="003830C0">
        <w:tc>
          <w:tcPr>
            <w:tcW w:w="568" w:type="dxa"/>
          </w:tcPr>
          <w:p w:rsidR="00050955" w:rsidRPr="00104B3E" w:rsidRDefault="00050955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50955" w:rsidRPr="00104B3E" w:rsidRDefault="00A9444D" w:rsidP="007D2BEE">
            <w:pPr>
              <w:jc w:val="both"/>
              <w:rPr>
                <w:bCs/>
              </w:rPr>
            </w:pPr>
            <w:proofErr w:type="spellStart"/>
            <w:r w:rsidRPr="00104B3E">
              <w:rPr>
                <w:bCs/>
              </w:rPr>
              <w:t>Маломикушкинский</w:t>
            </w:r>
            <w:proofErr w:type="spellEnd"/>
            <w:r w:rsidRPr="00104B3E">
              <w:rPr>
                <w:bCs/>
              </w:rPr>
              <w:t xml:space="preserve"> филиал ГБОУ СОШ с. </w:t>
            </w:r>
            <w:proofErr w:type="gramStart"/>
            <w:r w:rsidRPr="00104B3E">
              <w:rPr>
                <w:bCs/>
              </w:rPr>
              <w:t>Большое</w:t>
            </w:r>
            <w:proofErr w:type="gram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Микушкино</w:t>
            </w:r>
            <w:proofErr w:type="spellEnd"/>
          </w:p>
        </w:tc>
        <w:tc>
          <w:tcPr>
            <w:tcW w:w="2410" w:type="dxa"/>
          </w:tcPr>
          <w:p w:rsidR="00050955" w:rsidRPr="00104B3E" w:rsidRDefault="00A9444D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Васильева Екатерина</w:t>
            </w:r>
          </w:p>
        </w:tc>
        <w:tc>
          <w:tcPr>
            <w:tcW w:w="1276" w:type="dxa"/>
          </w:tcPr>
          <w:p w:rsidR="00050955" w:rsidRPr="00104B3E" w:rsidRDefault="00A9444D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050955" w:rsidRPr="00104B3E" w:rsidRDefault="00A9444D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Петров Е.В.</w:t>
            </w:r>
          </w:p>
        </w:tc>
      </w:tr>
      <w:tr w:rsidR="00050955" w:rsidRPr="00104B3E" w:rsidTr="003830C0">
        <w:tc>
          <w:tcPr>
            <w:tcW w:w="568" w:type="dxa"/>
          </w:tcPr>
          <w:p w:rsidR="00050955" w:rsidRPr="00104B3E" w:rsidRDefault="00050955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50955" w:rsidRPr="00104B3E" w:rsidRDefault="007E6611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050955" w:rsidRPr="00104B3E" w:rsidRDefault="007E6611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Бамбуров</w:t>
            </w:r>
            <w:proofErr w:type="spellEnd"/>
            <w:r w:rsidRPr="00104B3E">
              <w:rPr>
                <w:color w:val="000000"/>
              </w:rPr>
              <w:t xml:space="preserve"> Олег</w:t>
            </w:r>
          </w:p>
        </w:tc>
        <w:tc>
          <w:tcPr>
            <w:tcW w:w="1276" w:type="dxa"/>
          </w:tcPr>
          <w:p w:rsidR="00050955" w:rsidRPr="00104B3E" w:rsidRDefault="007E6611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050955" w:rsidRPr="00104B3E" w:rsidRDefault="007E6611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050955" w:rsidRPr="00104B3E" w:rsidTr="003830C0">
        <w:tc>
          <w:tcPr>
            <w:tcW w:w="568" w:type="dxa"/>
          </w:tcPr>
          <w:p w:rsidR="00050955" w:rsidRPr="00104B3E" w:rsidRDefault="00050955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50955" w:rsidRPr="00104B3E" w:rsidRDefault="001944A7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050955" w:rsidRPr="00104B3E" w:rsidRDefault="001944A7" w:rsidP="00280A93">
            <w:pPr>
              <w:jc w:val="center"/>
              <w:rPr>
                <w:color w:val="000000"/>
              </w:rPr>
            </w:pPr>
            <w:r w:rsidRPr="00104B3E">
              <w:rPr>
                <w:bCs/>
              </w:rPr>
              <w:t>Федотова Светлана</w:t>
            </w:r>
          </w:p>
        </w:tc>
        <w:tc>
          <w:tcPr>
            <w:tcW w:w="1276" w:type="dxa"/>
          </w:tcPr>
          <w:p w:rsidR="00050955" w:rsidRPr="00104B3E" w:rsidRDefault="001944A7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050955" w:rsidRPr="00104B3E" w:rsidRDefault="001944A7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Устинова Анна</w:t>
            </w:r>
          </w:p>
        </w:tc>
        <w:tc>
          <w:tcPr>
            <w:tcW w:w="1276" w:type="dxa"/>
          </w:tcPr>
          <w:p w:rsidR="00296624" w:rsidRPr="00104B3E" w:rsidRDefault="0029662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296624" w:rsidRPr="00104B3E" w:rsidRDefault="0029662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Староганькино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Сидубаева</w:t>
            </w:r>
            <w:proofErr w:type="spellEnd"/>
            <w:r w:rsidRPr="00104B3E">
              <w:rPr>
                <w:bCs/>
              </w:rPr>
              <w:t xml:space="preserve"> Екатерина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Ильин В.Л.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68729C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296624" w:rsidRPr="00104B3E" w:rsidRDefault="0068729C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Татаринцева Юлия</w:t>
            </w:r>
          </w:p>
        </w:tc>
        <w:tc>
          <w:tcPr>
            <w:tcW w:w="1276" w:type="dxa"/>
          </w:tcPr>
          <w:p w:rsidR="00296624" w:rsidRPr="00104B3E" w:rsidRDefault="0068729C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296624" w:rsidRPr="00104B3E" w:rsidRDefault="0068729C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Иксанова</w:t>
            </w:r>
            <w:proofErr w:type="spellEnd"/>
            <w:r w:rsidRPr="00104B3E">
              <w:rPr>
                <w:bCs/>
              </w:rPr>
              <w:t xml:space="preserve"> Г.Н.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3639F4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</w:t>
            </w:r>
            <w:proofErr w:type="spellStart"/>
            <w:r w:rsidRPr="00104B3E">
              <w:rPr>
                <w:bCs/>
              </w:rPr>
              <w:t>с</w:t>
            </w:r>
            <w:proofErr w:type="gramStart"/>
            <w:r w:rsidRPr="00104B3E">
              <w:rPr>
                <w:bCs/>
              </w:rPr>
              <w:t>.К</w:t>
            </w:r>
            <w:proofErr w:type="gramEnd"/>
            <w:r w:rsidRPr="00104B3E">
              <w:rPr>
                <w:bCs/>
              </w:rPr>
              <w:t>амышла</w:t>
            </w:r>
            <w:proofErr w:type="spellEnd"/>
          </w:p>
        </w:tc>
        <w:tc>
          <w:tcPr>
            <w:tcW w:w="2410" w:type="dxa"/>
          </w:tcPr>
          <w:p w:rsidR="00296624" w:rsidRPr="00104B3E" w:rsidRDefault="003639F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Ещиганова</w:t>
            </w:r>
            <w:proofErr w:type="spellEnd"/>
            <w:r w:rsidRPr="00104B3E">
              <w:rPr>
                <w:bCs/>
              </w:rPr>
              <w:t xml:space="preserve"> Екатерина</w:t>
            </w:r>
          </w:p>
        </w:tc>
        <w:tc>
          <w:tcPr>
            <w:tcW w:w="1276" w:type="dxa"/>
          </w:tcPr>
          <w:p w:rsidR="00296624" w:rsidRPr="00104B3E" w:rsidRDefault="003639F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296624" w:rsidRPr="00104B3E" w:rsidRDefault="003639F4" w:rsidP="003639F4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296624" w:rsidRPr="00104B3E" w:rsidTr="00F57A53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296624" w:rsidRPr="00AC5B95" w:rsidRDefault="003868F3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>МБОУ СОШ № 9</w:t>
            </w:r>
            <w:r w:rsidR="00AC5B95" w:rsidRPr="00AC5B95">
              <w:rPr>
                <w:bCs/>
              </w:rPr>
              <w:t xml:space="preserve"> </w:t>
            </w:r>
            <w:r w:rsidR="00AC5B95">
              <w:rPr>
                <w:bCs/>
              </w:rPr>
              <w:t>г. Бирск</w:t>
            </w:r>
          </w:p>
        </w:tc>
        <w:tc>
          <w:tcPr>
            <w:tcW w:w="2410" w:type="dxa"/>
          </w:tcPr>
          <w:p w:rsidR="00296624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Калачев Никита</w:t>
            </w:r>
          </w:p>
        </w:tc>
        <w:tc>
          <w:tcPr>
            <w:tcW w:w="1276" w:type="dxa"/>
          </w:tcPr>
          <w:p w:rsidR="00296624" w:rsidRPr="00104B3E" w:rsidRDefault="0016699E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296624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Тимофеева Т.Г.</w:t>
            </w:r>
          </w:p>
        </w:tc>
      </w:tr>
      <w:tr w:rsidR="00296624" w:rsidRPr="00104B3E" w:rsidTr="00F57A53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296624" w:rsidRPr="00104B3E" w:rsidRDefault="0016699E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>МАОУ "СОШ с УИОП №3"</w:t>
            </w:r>
            <w:r w:rsidR="00AC5B95">
              <w:rPr>
                <w:bCs/>
              </w:rPr>
              <w:t xml:space="preserve"> г. Березники</w:t>
            </w:r>
          </w:p>
        </w:tc>
        <w:tc>
          <w:tcPr>
            <w:tcW w:w="2410" w:type="dxa"/>
          </w:tcPr>
          <w:p w:rsidR="00296624" w:rsidRPr="00104B3E" w:rsidRDefault="0016699E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Булаев</w:t>
            </w:r>
            <w:proofErr w:type="spellEnd"/>
            <w:r w:rsidRPr="00104B3E">
              <w:rPr>
                <w:bCs/>
              </w:rPr>
              <w:t xml:space="preserve"> Павел</w:t>
            </w:r>
          </w:p>
        </w:tc>
        <w:tc>
          <w:tcPr>
            <w:tcW w:w="1276" w:type="dxa"/>
          </w:tcPr>
          <w:p w:rsidR="00296624" w:rsidRPr="00104B3E" w:rsidRDefault="0016699E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296624" w:rsidRPr="00104B3E" w:rsidRDefault="0016699E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Ященко Т.В.</w:t>
            </w:r>
          </w:p>
        </w:tc>
      </w:tr>
      <w:tr w:rsidR="0016699E" w:rsidRPr="00104B3E" w:rsidTr="009D3E65">
        <w:tc>
          <w:tcPr>
            <w:tcW w:w="568" w:type="dxa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6699E" w:rsidRPr="00104B3E" w:rsidRDefault="0016699E">
            <w:r w:rsidRPr="00104B3E">
              <w:rPr>
                <w:bCs/>
              </w:rPr>
              <w:t>МАОУ "СОШ с УИОП №3"</w:t>
            </w:r>
            <w:r w:rsidR="00F57A53">
              <w:rPr>
                <w:bCs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16699E" w:rsidRDefault="0016699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Шишкина Нина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699E" w:rsidRPr="00104B3E" w:rsidRDefault="0016699E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16699E" w:rsidRPr="00104B3E" w:rsidRDefault="0016699E" w:rsidP="0016699E">
            <w:pPr>
              <w:jc w:val="center"/>
            </w:pPr>
            <w:r w:rsidRPr="00104B3E">
              <w:rPr>
                <w:bCs/>
              </w:rPr>
              <w:t>Ященко Т.В.</w:t>
            </w:r>
          </w:p>
        </w:tc>
      </w:tr>
      <w:tr w:rsidR="0016699E" w:rsidRPr="00104B3E" w:rsidTr="009D3E65">
        <w:tc>
          <w:tcPr>
            <w:tcW w:w="568" w:type="dxa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6699E" w:rsidRPr="00104B3E" w:rsidRDefault="0016699E">
            <w:r w:rsidRPr="00104B3E">
              <w:rPr>
                <w:bCs/>
              </w:rPr>
              <w:t>МАОУ "СОШ с УИОП №3"</w:t>
            </w:r>
            <w:r w:rsidR="00F57A53">
              <w:rPr>
                <w:bCs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16699E" w:rsidRDefault="0016699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Пудовкина Валерия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699E" w:rsidRPr="00104B3E" w:rsidRDefault="0016699E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</w:tcPr>
          <w:p w:rsidR="0016699E" w:rsidRPr="00104B3E" w:rsidRDefault="0016699E" w:rsidP="0016699E">
            <w:pPr>
              <w:jc w:val="center"/>
            </w:pPr>
            <w:r w:rsidRPr="00104B3E">
              <w:rPr>
                <w:bCs/>
              </w:rPr>
              <w:t>Ященко Т.В.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1C655F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Старое Ермаково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Шайдуллина</w:t>
            </w:r>
            <w:proofErr w:type="spellEnd"/>
            <w:r w:rsidRPr="00104B3E">
              <w:rPr>
                <w:color w:val="000000"/>
              </w:rPr>
              <w:t xml:space="preserve"> Юлия</w:t>
            </w:r>
          </w:p>
        </w:tc>
        <w:tc>
          <w:tcPr>
            <w:tcW w:w="1276" w:type="dxa"/>
          </w:tcPr>
          <w:p w:rsidR="00296624" w:rsidRPr="00104B3E" w:rsidRDefault="00296624" w:rsidP="001C655F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1C655F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Хасаншина</w:t>
            </w:r>
            <w:proofErr w:type="spellEnd"/>
            <w:r w:rsidRPr="00104B3E">
              <w:rPr>
                <w:bCs/>
              </w:rPr>
              <w:t xml:space="preserve"> Ф.М.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Старое Ермаково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/>
                <w:bCs/>
              </w:rPr>
            </w:pPr>
            <w:r w:rsidRPr="00104B3E">
              <w:rPr>
                <w:color w:val="000000"/>
              </w:rPr>
              <w:t>Терехов Сергей</w:t>
            </w:r>
          </w:p>
        </w:tc>
        <w:tc>
          <w:tcPr>
            <w:tcW w:w="1276" w:type="dxa"/>
          </w:tcPr>
          <w:p w:rsidR="00296624" w:rsidRPr="00104B3E" w:rsidRDefault="00296624" w:rsidP="007D2BE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7D2BEE">
            <w:pPr>
              <w:jc w:val="center"/>
            </w:pPr>
            <w:proofErr w:type="spellStart"/>
            <w:r w:rsidRPr="00104B3E">
              <w:rPr>
                <w:bCs/>
              </w:rPr>
              <w:t>Хасаншина</w:t>
            </w:r>
            <w:proofErr w:type="spellEnd"/>
            <w:r w:rsidRPr="00104B3E">
              <w:rPr>
                <w:bCs/>
              </w:rPr>
              <w:t xml:space="preserve"> Ф.М.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>
            <w:r w:rsidRPr="00104B3E">
              <w:rPr>
                <w:bCs/>
              </w:rPr>
              <w:t xml:space="preserve">ГБОУ СОШ №2 им. В. </w:t>
            </w:r>
            <w:proofErr w:type="spellStart"/>
            <w:r w:rsidRPr="00104B3E">
              <w:rPr>
                <w:bCs/>
              </w:rPr>
              <w:t>Маскина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/>
                <w:bCs/>
              </w:rPr>
            </w:pPr>
            <w:r w:rsidRPr="00104B3E">
              <w:rPr>
                <w:color w:val="000000"/>
              </w:rPr>
              <w:t>Сергеев Максим</w:t>
            </w:r>
          </w:p>
        </w:tc>
        <w:tc>
          <w:tcPr>
            <w:tcW w:w="1276" w:type="dxa"/>
          </w:tcPr>
          <w:p w:rsidR="00296624" w:rsidRPr="00104B3E" w:rsidRDefault="00296624" w:rsidP="007D2BE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7D2BEE">
            <w:pPr>
              <w:jc w:val="center"/>
            </w:pPr>
            <w:r w:rsidRPr="00104B3E">
              <w:rPr>
                <w:bCs/>
              </w:rPr>
              <w:t>Архипова С.В.</w:t>
            </w:r>
          </w:p>
        </w:tc>
      </w:tr>
      <w:tr w:rsidR="00296624" w:rsidRPr="00104B3E" w:rsidTr="003830C0">
        <w:tc>
          <w:tcPr>
            <w:tcW w:w="568" w:type="dxa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F7DFA">
            <w:r w:rsidRPr="00104B3E">
              <w:rPr>
                <w:bCs/>
              </w:rPr>
              <w:t xml:space="preserve">ГБОУ СОШ №2 им. В. </w:t>
            </w:r>
            <w:proofErr w:type="spellStart"/>
            <w:r w:rsidRPr="00104B3E">
              <w:rPr>
                <w:bCs/>
              </w:rPr>
              <w:t>Маскина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/>
                <w:bCs/>
              </w:rPr>
            </w:pPr>
            <w:r w:rsidRPr="00104B3E">
              <w:rPr>
                <w:color w:val="000000"/>
              </w:rPr>
              <w:t>Кондратьев Андрей</w:t>
            </w:r>
          </w:p>
        </w:tc>
        <w:tc>
          <w:tcPr>
            <w:tcW w:w="1276" w:type="dxa"/>
          </w:tcPr>
          <w:p w:rsidR="00296624" w:rsidRPr="00104B3E" w:rsidRDefault="00296624" w:rsidP="007D2BE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7D2BEE">
            <w:pPr>
              <w:jc w:val="center"/>
            </w:pPr>
            <w:r w:rsidRPr="00104B3E">
              <w:rPr>
                <w:bCs/>
              </w:rPr>
              <w:t>Архипова С.В.</w:t>
            </w:r>
          </w:p>
        </w:tc>
      </w:tr>
      <w:tr w:rsidR="00296624" w:rsidRPr="00104B3E" w:rsidTr="00F57A53">
        <w:tc>
          <w:tcPr>
            <w:tcW w:w="568" w:type="dxa"/>
            <w:shd w:val="clear" w:color="auto" w:fill="auto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7D2BEE">
            <w:pPr>
              <w:jc w:val="both"/>
              <w:rPr>
                <w:bCs/>
              </w:rPr>
            </w:pPr>
            <w:proofErr w:type="spellStart"/>
            <w:r w:rsidRPr="00104B3E">
              <w:rPr>
                <w:bCs/>
              </w:rPr>
              <w:t>Никиткинский</w:t>
            </w:r>
            <w:proofErr w:type="spellEnd"/>
            <w:r w:rsidRPr="00104B3E">
              <w:rPr>
                <w:bCs/>
              </w:rPr>
              <w:t xml:space="preserve"> филиал 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Гаврилова Ирина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F57A5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Гаврилова И.А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proofErr w:type="spellStart"/>
            <w:r w:rsidRPr="00104B3E">
              <w:rPr>
                <w:bCs/>
              </w:rPr>
              <w:t>Никиткинский</w:t>
            </w:r>
            <w:proofErr w:type="spellEnd"/>
            <w:r w:rsidRPr="00104B3E">
              <w:rPr>
                <w:bCs/>
              </w:rPr>
              <w:t xml:space="preserve"> филиал 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Никитенкова</w:t>
            </w:r>
            <w:proofErr w:type="spellEnd"/>
            <w:r w:rsidRPr="00104B3E">
              <w:rPr>
                <w:bCs/>
              </w:rPr>
              <w:t xml:space="preserve"> Яна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Гаврилова И.А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Азязов</w:t>
            </w:r>
            <w:proofErr w:type="spellEnd"/>
            <w:r w:rsidRPr="00104B3E">
              <w:rPr>
                <w:bCs/>
              </w:rPr>
              <w:t xml:space="preserve"> Сергей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Карпушин</w:t>
            </w:r>
            <w:proofErr w:type="spellEnd"/>
            <w:r w:rsidRPr="00104B3E">
              <w:rPr>
                <w:bCs/>
              </w:rPr>
              <w:t xml:space="preserve"> Виталий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Дружинин Андрей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Титова Варвара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Савин Артур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</w:t>
            </w:r>
            <w:proofErr w:type="gramStart"/>
            <w:r w:rsidRPr="00104B3E">
              <w:rPr>
                <w:bCs/>
              </w:rPr>
              <w:t>П</w:t>
            </w:r>
            <w:proofErr w:type="gramEnd"/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proofErr w:type="spellStart"/>
            <w:r w:rsidRPr="00104B3E">
              <w:rPr>
                <w:bCs/>
              </w:rPr>
              <w:t>Степановский</w:t>
            </w:r>
            <w:proofErr w:type="spellEnd"/>
            <w:r w:rsidRPr="00104B3E">
              <w:rPr>
                <w:bCs/>
              </w:rPr>
              <w:t xml:space="preserve"> филиал 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Тихонов Николай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Мухаметова</w:t>
            </w:r>
            <w:proofErr w:type="spellEnd"/>
            <w:r w:rsidRPr="00104B3E">
              <w:rPr>
                <w:bCs/>
              </w:rPr>
              <w:t xml:space="preserve"> Э. А.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Власова Ангелина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Игнатьева Евгения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Галимова</w:t>
            </w:r>
            <w:proofErr w:type="spellEnd"/>
            <w:r w:rsidRPr="00104B3E">
              <w:rPr>
                <w:bCs/>
              </w:rPr>
              <w:t xml:space="preserve"> Алина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803C7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Иксанова</w:t>
            </w:r>
            <w:proofErr w:type="spellEnd"/>
            <w:r w:rsidRPr="00104B3E">
              <w:rPr>
                <w:bCs/>
              </w:rPr>
              <w:t xml:space="preserve"> Г. Н.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Ласкин</w:t>
            </w:r>
            <w:proofErr w:type="spellEnd"/>
            <w:r w:rsidRPr="00104B3E">
              <w:rPr>
                <w:bCs/>
              </w:rPr>
              <w:t xml:space="preserve"> Евгений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Хайбрахманова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Аделия</w:t>
            </w:r>
            <w:proofErr w:type="spellEnd"/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Шафигуллина</w:t>
            </w:r>
            <w:proofErr w:type="spellEnd"/>
            <w:r w:rsidRPr="00104B3E">
              <w:rPr>
                <w:bCs/>
              </w:rPr>
              <w:t xml:space="preserve"> Л.А.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Староганькино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Кузьмин Влад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Ильин В.Л.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Староганькино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Титов Сергей</w:t>
            </w:r>
          </w:p>
        </w:tc>
        <w:tc>
          <w:tcPr>
            <w:tcW w:w="1276" w:type="dxa"/>
          </w:tcPr>
          <w:p w:rsidR="00296624" w:rsidRPr="00104B3E" w:rsidRDefault="0029662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Ильин В.Л.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Староганькино</w:t>
            </w:r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Пиметова</w:t>
            </w:r>
            <w:proofErr w:type="spellEnd"/>
            <w:r w:rsidRPr="00104B3E">
              <w:rPr>
                <w:bCs/>
              </w:rPr>
              <w:t xml:space="preserve"> Ксения</w:t>
            </w:r>
          </w:p>
        </w:tc>
        <w:tc>
          <w:tcPr>
            <w:tcW w:w="1276" w:type="dxa"/>
          </w:tcPr>
          <w:p w:rsidR="00296624" w:rsidRPr="00104B3E" w:rsidRDefault="0029662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Ильин В.Л.</w:t>
            </w:r>
          </w:p>
        </w:tc>
      </w:tr>
      <w:tr w:rsidR="00296624" w:rsidRPr="00104B3E" w:rsidTr="00FF7DFA">
        <w:tc>
          <w:tcPr>
            <w:tcW w:w="568" w:type="dxa"/>
            <w:shd w:val="clear" w:color="auto" w:fill="FFFFFF" w:themeFill="background1"/>
          </w:tcPr>
          <w:p w:rsidR="00296624" w:rsidRPr="00104B3E" w:rsidRDefault="0029662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96624" w:rsidRPr="00104B3E" w:rsidRDefault="00296624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296624" w:rsidRPr="00104B3E" w:rsidRDefault="00296624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Мясникова</w:t>
            </w:r>
            <w:proofErr w:type="spellEnd"/>
            <w:r w:rsidRPr="00104B3E">
              <w:rPr>
                <w:bCs/>
              </w:rPr>
              <w:t xml:space="preserve"> Алла</w:t>
            </w:r>
          </w:p>
        </w:tc>
        <w:tc>
          <w:tcPr>
            <w:tcW w:w="1276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296624" w:rsidRPr="00104B3E" w:rsidRDefault="00296624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68729C" w:rsidRPr="00104B3E" w:rsidTr="00FF7DFA">
        <w:tc>
          <w:tcPr>
            <w:tcW w:w="568" w:type="dxa"/>
            <w:shd w:val="clear" w:color="auto" w:fill="FFFFFF" w:themeFill="background1"/>
          </w:tcPr>
          <w:p w:rsidR="0068729C" w:rsidRPr="00104B3E" w:rsidRDefault="0068729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8729C" w:rsidRPr="00104B3E" w:rsidRDefault="0068729C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68729C" w:rsidRPr="00104B3E" w:rsidRDefault="0068729C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АтрановаАлина</w:t>
            </w:r>
            <w:proofErr w:type="spellEnd"/>
          </w:p>
        </w:tc>
        <w:tc>
          <w:tcPr>
            <w:tcW w:w="1276" w:type="dxa"/>
          </w:tcPr>
          <w:p w:rsidR="0068729C" w:rsidRPr="00104B3E" w:rsidRDefault="0068729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68729C" w:rsidRPr="00104B3E" w:rsidRDefault="0068729C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68729C" w:rsidRPr="00104B3E" w:rsidTr="00FF7DFA">
        <w:tc>
          <w:tcPr>
            <w:tcW w:w="568" w:type="dxa"/>
            <w:shd w:val="clear" w:color="auto" w:fill="FFFFFF" w:themeFill="background1"/>
          </w:tcPr>
          <w:p w:rsidR="0068729C" w:rsidRPr="00104B3E" w:rsidRDefault="0068729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8729C" w:rsidRPr="00104B3E" w:rsidRDefault="0068729C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68729C" w:rsidRPr="00104B3E" w:rsidRDefault="0068729C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Катырова</w:t>
            </w:r>
            <w:proofErr w:type="spellEnd"/>
            <w:r w:rsidRPr="00104B3E">
              <w:rPr>
                <w:bCs/>
              </w:rPr>
              <w:t xml:space="preserve"> Татьяна</w:t>
            </w:r>
          </w:p>
        </w:tc>
        <w:tc>
          <w:tcPr>
            <w:tcW w:w="1276" w:type="dxa"/>
          </w:tcPr>
          <w:p w:rsidR="0068729C" w:rsidRPr="00104B3E" w:rsidRDefault="0068729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68729C" w:rsidRPr="00104B3E" w:rsidRDefault="0068729C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68729C" w:rsidRPr="00104B3E" w:rsidTr="00FF7DFA">
        <w:tc>
          <w:tcPr>
            <w:tcW w:w="568" w:type="dxa"/>
            <w:shd w:val="clear" w:color="auto" w:fill="FFFFFF" w:themeFill="background1"/>
          </w:tcPr>
          <w:p w:rsidR="0068729C" w:rsidRPr="00104B3E" w:rsidRDefault="0068729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8729C" w:rsidRPr="00104B3E" w:rsidRDefault="0068729C" w:rsidP="0068729C">
            <w:pPr>
              <w:jc w:val="both"/>
              <w:rPr>
                <w:bCs/>
              </w:rPr>
            </w:pPr>
            <w:r w:rsidRPr="00104B3E">
              <w:rPr>
                <w:bCs/>
              </w:rPr>
              <w:t>ГБОУ ООШ с. Красные Ключи</w:t>
            </w:r>
          </w:p>
        </w:tc>
        <w:tc>
          <w:tcPr>
            <w:tcW w:w="2410" w:type="dxa"/>
          </w:tcPr>
          <w:p w:rsidR="0068729C" w:rsidRPr="00104B3E" w:rsidRDefault="0068729C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Гафин</w:t>
            </w:r>
            <w:proofErr w:type="spellEnd"/>
            <w:r w:rsidRPr="00104B3E">
              <w:rPr>
                <w:bCs/>
              </w:rPr>
              <w:t xml:space="preserve"> Артур</w:t>
            </w:r>
          </w:p>
        </w:tc>
        <w:tc>
          <w:tcPr>
            <w:tcW w:w="1276" w:type="dxa"/>
          </w:tcPr>
          <w:p w:rsidR="0068729C" w:rsidRPr="00104B3E" w:rsidRDefault="0068729C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68729C" w:rsidRPr="00104B3E" w:rsidRDefault="0068729C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Пижамова</w:t>
            </w:r>
            <w:proofErr w:type="spellEnd"/>
            <w:r w:rsidRPr="00104B3E">
              <w:rPr>
                <w:bCs/>
              </w:rPr>
              <w:t xml:space="preserve"> Л.М.</w:t>
            </w:r>
          </w:p>
        </w:tc>
      </w:tr>
      <w:tr w:rsidR="0068729C" w:rsidRPr="00104B3E" w:rsidTr="00FF7DFA">
        <w:tc>
          <w:tcPr>
            <w:tcW w:w="568" w:type="dxa"/>
            <w:shd w:val="clear" w:color="auto" w:fill="FFFFFF" w:themeFill="background1"/>
          </w:tcPr>
          <w:p w:rsidR="0068729C" w:rsidRPr="00104B3E" w:rsidRDefault="0068729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8729C" w:rsidRPr="00104B3E" w:rsidRDefault="0068729C" w:rsidP="00FC65AC">
            <w:pPr>
              <w:jc w:val="both"/>
              <w:rPr>
                <w:bCs/>
              </w:rPr>
            </w:pPr>
            <w:r w:rsidRPr="00104B3E">
              <w:rPr>
                <w:bCs/>
              </w:rPr>
              <w:t>ГБОУ ООШ с. Красные Ключи</w:t>
            </w:r>
          </w:p>
        </w:tc>
        <w:tc>
          <w:tcPr>
            <w:tcW w:w="2410" w:type="dxa"/>
          </w:tcPr>
          <w:p w:rsidR="0068729C" w:rsidRPr="00104B3E" w:rsidRDefault="0068729C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Кудашкин</w:t>
            </w:r>
            <w:proofErr w:type="spellEnd"/>
            <w:r w:rsidRPr="00104B3E">
              <w:rPr>
                <w:bCs/>
              </w:rPr>
              <w:t xml:space="preserve"> Родион</w:t>
            </w:r>
          </w:p>
        </w:tc>
        <w:tc>
          <w:tcPr>
            <w:tcW w:w="1276" w:type="dxa"/>
          </w:tcPr>
          <w:p w:rsidR="0068729C" w:rsidRPr="00104B3E" w:rsidRDefault="0068729C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68729C" w:rsidRPr="00104B3E" w:rsidRDefault="0068729C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Пижамова</w:t>
            </w:r>
            <w:proofErr w:type="spellEnd"/>
            <w:r w:rsidRPr="00104B3E">
              <w:rPr>
                <w:bCs/>
              </w:rPr>
              <w:t xml:space="preserve"> Л.М.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Ганиятуллина</w:t>
            </w:r>
            <w:proofErr w:type="spellEnd"/>
            <w:r w:rsidRPr="00104B3E">
              <w:rPr>
                <w:bCs/>
              </w:rPr>
              <w:t xml:space="preserve"> Альбина</w:t>
            </w:r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Фаттахова А.Ш.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Нуреева </w:t>
            </w:r>
            <w:proofErr w:type="spellStart"/>
            <w:r w:rsidRPr="00104B3E">
              <w:rPr>
                <w:bCs/>
              </w:rPr>
              <w:t>Эльвина</w:t>
            </w:r>
            <w:proofErr w:type="spellEnd"/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Фаттахова А.Ш.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Маннугалимова</w:t>
            </w:r>
            <w:proofErr w:type="spellEnd"/>
            <w:r w:rsidRPr="00104B3E">
              <w:rPr>
                <w:bCs/>
              </w:rPr>
              <w:t xml:space="preserve"> Алсу</w:t>
            </w:r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Рахимова Р.И.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Мамедов </w:t>
            </w:r>
            <w:proofErr w:type="spellStart"/>
            <w:r w:rsidRPr="00104B3E">
              <w:rPr>
                <w:bCs/>
              </w:rPr>
              <w:t>Джейхун</w:t>
            </w:r>
            <w:proofErr w:type="spellEnd"/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Рахимова Р.И.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Садреева</w:t>
            </w:r>
            <w:proofErr w:type="spellEnd"/>
            <w:r w:rsidRPr="00104B3E">
              <w:rPr>
                <w:bCs/>
              </w:rPr>
              <w:t xml:space="preserve"> Альбина</w:t>
            </w:r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Рахимова Р.И.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Мингалимова</w:t>
            </w:r>
            <w:proofErr w:type="spellEnd"/>
            <w:r w:rsidRPr="00104B3E">
              <w:rPr>
                <w:bCs/>
              </w:rPr>
              <w:t xml:space="preserve"> Рената</w:t>
            </w:r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Шафигуллина</w:t>
            </w:r>
            <w:proofErr w:type="spellEnd"/>
            <w:r w:rsidRPr="00104B3E">
              <w:rPr>
                <w:bCs/>
              </w:rPr>
              <w:t xml:space="preserve"> Л.А.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Шемонаева</w:t>
            </w:r>
            <w:proofErr w:type="spellEnd"/>
            <w:r w:rsidRPr="00104B3E">
              <w:rPr>
                <w:bCs/>
              </w:rPr>
              <w:t xml:space="preserve"> Наталья</w:t>
            </w:r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 Р.И.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B6553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B6553F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Гайсарова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Гелнас</w:t>
            </w:r>
            <w:proofErr w:type="spellEnd"/>
          </w:p>
        </w:tc>
        <w:tc>
          <w:tcPr>
            <w:tcW w:w="1276" w:type="dxa"/>
          </w:tcPr>
          <w:p w:rsidR="00B6553F" w:rsidRPr="00104B3E" w:rsidRDefault="00B6553F" w:rsidP="00FC65AC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B6553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 Р.И.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C04F91" w:rsidP="00C04F9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№2 им. В. </w:t>
            </w:r>
            <w:proofErr w:type="spellStart"/>
            <w:r w:rsidRPr="00104B3E">
              <w:rPr>
                <w:bCs/>
              </w:rPr>
              <w:t>Маскина</w:t>
            </w:r>
            <w:proofErr w:type="spellEnd"/>
            <w:r w:rsidRPr="00104B3E">
              <w:rPr>
                <w:bCs/>
              </w:rPr>
              <w:t xml:space="preserve"> ж.-д. ст. Клявлино</w:t>
            </w:r>
          </w:p>
        </w:tc>
        <w:tc>
          <w:tcPr>
            <w:tcW w:w="2410" w:type="dxa"/>
          </w:tcPr>
          <w:p w:rsidR="00B6553F" w:rsidRPr="00104B3E" w:rsidRDefault="00C04F91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Вильданов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Айнур</w:t>
            </w:r>
            <w:proofErr w:type="spellEnd"/>
          </w:p>
        </w:tc>
        <w:tc>
          <w:tcPr>
            <w:tcW w:w="1276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Архипова С.В.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C04F91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№2 им. В. </w:t>
            </w:r>
            <w:proofErr w:type="spellStart"/>
            <w:r w:rsidRPr="00104B3E">
              <w:rPr>
                <w:bCs/>
              </w:rPr>
              <w:t>Маскина</w:t>
            </w:r>
            <w:proofErr w:type="spellEnd"/>
            <w:r w:rsidRPr="00104B3E">
              <w:rPr>
                <w:bCs/>
              </w:rPr>
              <w:t xml:space="preserve"> ж.-д. ст. Клявлино</w:t>
            </w:r>
          </w:p>
        </w:tc>
        <w:tc>
          <w:tcPr>
            <w:tcW w:w="2410" w:type="dxa"/>
          </w:tcPr>
          <w:p w:rsidR="00B6553F" w:rsidRPr="00104B3E" w:rsidRDefault="00C04F91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Буравов Максим</w:t>
            </w:r>
          </w:p>
        </w:tc>
        <w:tc>
          <w:tcPr>
            <w:tcW w:w="1276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Архипова С.В.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C04F91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6553F" w:rsidRPr="00104B3E" w:rsidRDefault="00C04F91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Федчун</w:t>
            </w:r>
            <w:proofErr w:type="spellEnd"/>
            <w:r w:rsidRPr="00104B3E">
              <w:rPr>
                <w:bCs/>
              </w:rPr>
              <w:t xml:space="preserve"> Булат</w:t>
            </w:r>
          </w:p>
        </w:tc>
        <w:tc>
          <w:tcPr>
            <w:tcW w:w="1276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Фаттазова</w:t>
            </w:r>
            <w:proofErr w:type="spellEnd"/>
            <w:r w:rsidRPr="00104B3E">
              <w:rPr>
                <w:bCs/>
              </w:rPr>
              <w:t xml:space="preserve"> А.Ш.</w:t>
            </w:r>
          </w:p>
        </w:tc>
      </w:tr>
      <w:tr w:rsidR="00B6553F" w:rsidRPr="00104B3E" w:rsidTr="00FF7DFA">
        <w:tc>
          <w:tcPr>
            <w:tcW w:w="568" w:type="dxa"/>
            <w:shd w:val="clear" w:color="auto" w:fill="FFFFFF" w:themeFill="background1"/>
          </w:tcPr>
          <w:p w:rsidR="00B6553F" w:rsidRPr="00104B3E" w:rsidRDefault="00B6553F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6553F" w:rsidRPr="00104B3E" w:rsidRDefault="00C04F91" w:rsidP="00FC65AC">
            <w:pPr>
              <w:rPr>
                <w:bCs/>
              </w:rPr>
            </w:pPr>
            <w:r w:rsidRPr="00104B3E">
              <w:rPr>
                <w:bCs/>
              </w:rPr>
              <w:t>СП «Созвездие»</w:t>
            </w:r>
            <w:r w:rsidR="00F57A53">
              <w:rPr>
                <w:bCs/>
              </w:rPr>
              <w:t xml:space="preserve"> ГБОУ СОШ </w:t>
            </w:r>
            <w:proofErr w:type="gramStart"/>
            <w:r w:rsidR="00F57A53">
              <w:rPr>
                <w:bCs/>
              </w:rPr>
              <w:t>с</w:t>
            </w:r>
            <w:proofErr w:type="gramEnd"/>
            <w:r w:rsidR="00F57A53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B6553F" w:rsidRPr="00104B3E" w:rsidRDefault="00C04F91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Каримов Булат</w:t>
            </w:r>
          </w:p>
        </w:tc>
        <w:tc>
          <w:tcPr>
            <w:tcW w:w="1276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6553F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Ахметзянов И.Р.</w:t>
            </w:r>
          </w:p>
        </w:tc>
      </w:tr>
      <w:tr w:rsidR="00C04F91" w:rsidRPr="00104B3E" w:rsidTr="00FF7DFA">
        <w:tc>
          <w:tcPr>
            <w:tcW w:w="568" w:type="dxa"/>
            <w:shd w:val="clear" w:color="auto" w:fill="FFFFFF" w:themeFill="background1"/>
          </w:tcPr>
          <w:p w:rsidR="00C04F91" w:rsidRPr="00104B3E" w:rsidRDefault="00C04F9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04F91" w:rsidRPr="00104B3E" w:rsidRDefault="00C04F91" w:rsidP="00FC65AC">
            <w:pPr>
              <w:rPr>
                <w:bCs/>
              </w:rPr>
            </w:pPr>
            <w:r w:rsidRPr="00104B3E">
              <w:rPr>
                <w:bCs/>
              </w:rPr>
              <w:t>СП «Созвездие»</w:t>
            </w:r>
            <w:r w:rsidR="00F57A53">
              <w:rPr>
                <w:bCs/>
              </w:rPr>
              <w:t xml:space="preserve"> ГБОУ СОШ </w:t>
            </w:r>
            <w:proofErr w:type="gramStart"/>
            <w:r w:rsidR="00F57A53">
              <w:rPr>
                <w:bCs/>
              </w:rPr>
              <w:t>с</w:t>
            </w:r>
            <w:proofErr w:type="gramEnd"/>
            <w:r w:rsidR="00F57A53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C04F91" w:rsidRPr="00104B3E" w:rsidRDefault="00C04F91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Гадельшин</w:t>
            </w:r>
            <w:proofErr w:type="spellEnd"/>
            <w:r w:rsidRPr="00104B3E">
              <w:rPr>
                <w:bCs/>
              </w:rPr>
              <w:t xml:space="preserve"> Ильмир</w:t>
            </w:r>
          </w:p>
        </w:tc>
        <w:tc>
          <w:tcPr>
            <w:tcW w:w="1276" w:type="dxa"/>
          </w:tcPr>
          <w:p w:rsidR="00C04F91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C04F91" w:rsidRPr="00104B3E" w:rsidRDefault="00C04F91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Ахметзянов И.Р.</w:t>
            </w:r>
          </w:p>
        </w:tc>
      </w:tr>
      <w:tr w:rsidR="00FC65AC" w:rsidRPr="00104B3E" w:rsidTr="00FF7DFA">
        <w:tc>
          <w:tcPr>
            <w:tcW w:w="568" w:type="dxa"/>
            <w:shd w:val="clear" w:color="auto" w:fill="FFFFFF" w:themeFill="background1"/>
          </w:tcPr>
          <w:p w:rsidR="00FC65AC" w:rsidRPr="00104B3E" w:rsidRDefault="00FC65A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FC65AC" w:rsidRPr="00104B3E" w:rsidRDefault="00FC65AC" w:rsidP="00FC65AC">
            <w:pPr>
              <w:rPr>
                <w:bCs/>
              </w:rPr>
            </w:pPr>
            <w:r w:rsidRPr="00104B3E">
              <w:rPr>
                <w:bCs/>
              </w:rPr>
              <w:t>СП «Созвездие»</w:t>
            </w:r>
            <w:r w:rsidR="00F57A53">
              <w:rPr>
                <w:bCs/>
              </w:rPr>
              <w:t xml:space="preserve"> ГБОУ СОШ </w:t>
            </w:r>
            <w:proofErr w:type="gramStart"/>
            <w:r w:rsidR="00F57A53">
              <w:rPr>
                <w:bCs/>
              </w:rPr>
              <w:t>с</w:t>
            </w:r>
            <w:proofErr w:type="gramEnd"/>
            <w:r w:rsidR="00F57A53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FC65AC" w:rsidRPr="00104B3E" w:rsidRDefault="00FC65AC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Гатауллин</w:t>
            </w:r>
            <w:proofErr w:type="spellEnd"/>
            <w:r w:rsidRPr="00104B3E">
              <w:rPr>
                <w:bCs/>
              </w:rPr>
              <w:t xml:space="preserve"> Тимур</w:t>
            </w:r>
          </w:p>
        </w:tc>
        <w:tc>
          <w:tcPr>
            <w:tcW w:w="1276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Ахметзянов И.Р.</w:t>
            </w:r>
          </w:p>
        </w:tc>
      </w:tr>
      <w:tr w:rsidR="00FC65AC" w:rsidRPr="00104B3E" w:rsidTr="00FF7DFA">
        <w:tc>
          <w:tcPr>
            <w:tcW w:w="568" w:type="dxa"/>
            <w:shd w:val="clear" w:color="auto" w:fill="FFFFFF" w:themeFill="background1"/>
          </w:tcPr>
          <w:p w:rsidR="00FC65AC" w:rsidRPr="00104B3E" w:rsidRDefault="00FC65A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FC65AC" w:rsidRPr="00104B3E" w:rsidRDefault="00FC65AC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FC65AC" w:rsidRPr="00104B3E" w:rsidRDefault="00FC65AC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Шареева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Гульназ</w:t>
            </w:r>
            <w:proofErr w:type="spellEnd"/>
          </w:p>
        </w:tc>
        <w:tc>
          <w:tcPr>
            <w:tcW w:w="1276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Иксанова</w:t>
            </w:r>
            <w:proofErr w:type="spellEnd"/>
            <w:r w:rsidRPr="00104B3E">
              <w:rPr>
                <w:bCs/>
              </w:rPr>
              <w:t xml:space="preserve"> Р.Н.</w:t>
            </w:r>
          </w:p>
        </w:tc>
      </w:tr>
      <w:tr w:rsidR="00FC65AC" w:rsidRPr="00104B3E" w:rsidTr="00FF7DFA">
        <w:tc>
          <w:tcPr>
            <w:tcW w:w="568" w:type="dxa"/>
            <w:shd w:val="clear" w:color="auto" w:fill="FFFFFF" w:themeFill="background1"/>
          </w:tcPr>
          <w:p w:rsidR="00FC65AC" w:rsidRPr="00104B3E" w:rsidRDefault="00FC65A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FC65AC" w:rsidRPr="00104B3E" w:rsidRDefault="00FC65AC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FC65AC" w:rsidRPr="00104B3E" w:rsidRDefault="00FC65AC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Федюнин Кирилл</w:t>
            </w:r>
          </w:p>
        </w:tc>
        <w:tc>
          <w:tcPr>
            <w:tcW w:w="1276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FC65AC" w:rsidRPr="00104B3E" w:rsidTr="00FF7DFA">
        <w:tc>
          <w:tcPr>
            <w:tcW w:w="568" w:type="dxa"/>
            <w:shd w:val="clear" w:color="auto" w:fill="FFFFFF" w:themeFill="background1"/>
          </w:tcPr>
          <w:p w:rsidR="00FC65AC" w:rsidRPr="00104B3E" w:rsidRDefault="00FC65A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FC65AC" w:rsidRPr="00104B3E" w:rsidRDefault="00FC65AC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FC65AC" w:rsidRPr="00104B3E" w:rsidRDefault="00FC65AC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Паторова</w:t>
            </w:r>
            <w:proofErr w:type="spellEnd"/>
            <w:r w:rsidRPr="00104B3E">
              <w:rPr>
                <w:bCs/>
              </w:rPr>
              <w:t xml:space="preserve"> Лана</w:t>
            </w:r>
          </w:p>
        </w:tc>
        <w:tc>
          <w:tcPr>
            <w:tcW w:w="1276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FC65AC" w:rsidRPr="00104B3E" w:rsidTr="00FF7DFA">
        <w:tc>
          <w:tcPr>
            <w:tcW w:w="568" w:type="dxa"/>
            <w:shd w:val="clear" w:color="auto" w:fill="FFFFFF" w:themeFill="background1"/>
          </w:tcPr>
          <w:p w:rsidR="00FC65AC" w:rsidRPr="00104B3E" w:rsidRDefault="00FC65AC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FC65AC" w:rsidRPr="00104B3E" w:rsidRDefault="00FC65AC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FC65AC" w:rsidRPr="00104B3E" w:rsidRDefault="00FC65AC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Енюкова</w:t>
            </w:r>
            <w:proofErr w:type="spellEnd"/>
            <w:r w:rsidRPr="00104B3E">
              <w:rPr>
                <w:bCs/>
              </w:rPr>
              <w:t xml:space="preserve"> Юлия</w:t>
            </w:r>
          </w:p>
        </w:tc>
        <w:tc>
          <w:tcPr>
            <w:tcW w:w="1276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FC65AC" w:rsidRPr="00104B3E" w:rsidRDefault="00FC65AC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Быковская Валерия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Калинина Ольга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Харова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Диляра</w:t>
            </w:r>
            <w:proofErr w:type="spellEnd"/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 w:rsidP="003C19F3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Тарасова Валерия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Москвин </w:t>
            </w:r>
            <w:proofErr w:type="spellStart"/>
            <w:r w:rsidRPr="00104B3E">
              <w:rPr>
                <w:bCs/>
              </w:rPr>
              <w:t>Маким</w:t>
            </w:r>
            <w:proofErr w:type="spellEnd"/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BF57BB">
            <w:pPr>
              <w:jc w:val="center"/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Мурахтанов</w:t>
            </w:r>
            <w:proofErr w:type="spellEnd"/>
            <w:r w:rsidRPr="00104B3E">
              <w:rPr>
                <w:bCs/>
              </w:rPr>
              <w:t xml:space="preserve"> Александр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BF57BB">
            <w:pPr>
              <w:jc w:val="center"/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Максимкин Артём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BF57BB">
            <w:pPr>
              <w:jc w:val="center"/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BF57BB"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BF57BB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Семёнова</w:t>
            </w:r>
            <w:proofErr w:type="spellEnd"/>
            <w:r w:rsidRPr="00104B3E">
              <w:rPr>
                <w:bCs/>
              </w:rPr>
              <w:t xml:space="preserve"> Арина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BF57BB" w:rsidP="00BF57BB">
            <w:pPr>
              <w:jc w:val="center"/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37542D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Похвистнева</w:t>
            </w:r>
          </w:p>
        </w:tc>
        <w:tc>
          <w:tcPr>
            <w:tcW w:w="2410" w:type="dxa"/>
          </w:tcPr>
          <w:p w:rsidR="00BF57BB" w:rsidRPr="00104B3E" w:rsidRDefault="0037542D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Захарова Дарья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37542D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5317BF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№2 им. В. </w:t>
            </w:r>
            <w:proofErr w:type="spellStart"/>
            <w:r w:rsidRPr="00104B3E">
              <w:rPr>
                <w:bCs/>
              </w:rPr>
              <w:t>Маскина</w:t>
            </w:r>
            <w:proofErr w:type="spellEnd"/>
            <w:r w:rsidRPr="00104B3E">
              <w:rPr>
                <w:bCs/>
              </w:rPr>
              <w:t xml:space="preserve"> ж.-д. ст. Клявлино</w:t>
            </w:r>
          </w:p>
        </w:tc>
        <w:tc>
          <w:tcPr>
            <w:tcW w:w="2410" w:type="dxa"/>
          </w:tcPr>
          <w:p w:rsidR="00BF57BB" w:rsidRPr="00104B3E" w:rsidRDefault="005317BF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Кудряшова Анастасия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5317BF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Архипова С.В.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5317BF" w:rsidP="005317BF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BF57BB" w:rsidRPr="00104B3E" w:rsidRDefault="005317BF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Садреев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5317BF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Шареев</w:t>
            </w:r>
            <w:proofErr w:type="spellEnd"/>
            <w:r w:rsidRPr="00104B3E">
              <w:rPr>
                <w:bCs/>
              </w:rPr>
              <w:t xml:space="preserve"> И.Г.</w:t>
            </w:r>
          </w:p>
        </w:tc>
      </w:tr>
      <w:tr w:rsidR="00BF57BB" w:rsidRPr="00104B3E" w:rsidTr="00FF7DFA">
        <w:tc>
          <w:tcPr>
            <w:tcW w:w="568" w:type="dxa"/>
            <w:shd w:val="clear" w:color="auto" w:fill="FFFFFF" w:themeFill="background1"/>
          </w:tcPr>
          <w:p w:rsidR="00BF57BB" w:rsidRPr="00104B3E" w:rsidRDefault="00BF57BB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57BB" w:rsidRPr="00104B3E" w:rsidRDefault="003639F4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BF57BB" w:rsidRPr="00104B3E" w:rsidRDefault="003639F4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Федотов Кирилл</w:t>
            </w:r>
          </w:p>
        </w:tc>
        <w:tc>
          <w:tcPr>
            <w:tcW w:w="1276" w:type="dxa"/>
          </w:tcPr>
          <w:p w:rsidR="00BF57BB" w:rsidRPr="00104B3E" w:rsidRDefault="00BF57BB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BF57BB" w:rsidRPr="00104B3E" w:rsidRDefault="003639F4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3639F4" w:rsidRPr="00104B3E" w:rsidTr="00FF7DFA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639F4" w:rsidRPr="00104B3E" w:rsidRDefault="003639F4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3639F4" w:rsidRPr="00104B3E" w:rsidRDefault="003639F4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Фадеева Валерия</w:t>
            </w:r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3639F4" w:rsidRPr="00104B3E" w:rsidTr="00FF7DFA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639F4" w:rsidRPr="00104B3E" w:rsidRDefault="003639F4" w:rsidP="009D3E65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3639F4" w:rsidRPr="00104B3E" w:rsidRDefault="003639F4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Тараканов Николай</w:t>
            </w:r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3639F4" w:rsidRPr="00104B3E" w:rsidTr="00FF7DFA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639F4" w:rsidRPr="00104B3E" w:rsidRDefault="003639F4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№2 им. В. </w:t>
            </w:r>
            <w:proofErr w:type="spellStart"/>
            <w:r w:rsidRPr="00104B3E">
              <w:rPr>
                <w:bCs/>
              </w:rPr>
              <w:t>Маскина</w:t>
            </w:r>
            <w:proofErr w:type="spellEnd"/>
            <w:r w:rsidRPr="00104B3E">
              <w:rPr>
                <w:bCs/>
              </w:rPr>
              <w:t xml:space="preserve"> ж.-д. ст. Клявлино</w:t>
            </w:r>
          </w:p>
        </w:tc>
        <w:tc>
          <w:tcPr>
            <w:tcW w:w="2410" w:type="dxa"/>
          </w:tcPr>
          <w:p w:rsidR="003639F4" w:rsidRPr="00104B3E" w:rsidRDefault="003639F4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Галимова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Крестина</w:t>
            </w:r>
            <w:proofErr w:type="spellEnd"/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Архипова С.В.</w:t>
            </w:r>
          </w:p>
        </w:tc>
      </w:tr>
      <w:tr w:rsidR="003639F4" w:rsidRPr="00104B3E" w:rsidTr="009D3E65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3639F4" w:rsidRPr="00104B3E" w:rsidRDefault="003639F4" w:rsidP="003639F4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3639F4" w:rsidRPr="00104B3E" w:rsidRDefault="003639F4" w:rsidP="003639F4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3639F4" w:rsidRPr="00104B3E" w:rsidRDefault="003639F4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Дерзиманов</w:t>
            </w:r>
            <w:proofErr w:type="spellEnd"/>
            <w:r w:rsidRPr="00104B3E">
              <w:rPr>
                <w:color w:val="000000"/>
              </w:rPr>
              <w:t xml:space="preserve"> Булат</w:t>
            </w:r>
          </w:p>
          <w:p w:rsidR="003639F4" w:rsidRPr="00104B3E" w:rsidRDefault="003639F4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639F4" w:rsidRPr="00104B3E" w:rsidTr="009D3E65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3639F4" w:rsidRPr="00104B3E" w:rsidRDefault="003639F4" w:rsidP="003639F4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3639F4" w:rsidRPr="00104B3E" w:rsidRDefault="003639F4" w:rsidP="003639F4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3639F4" w:rsidRPr="00104B3E" w:rsidRDefault="003639F4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Шакурова Дина</w:t>
            </w:r>
          </w:p>
          <w:p w:rsidR="003639F4" w:rsidRPr="00104B3E" w:rsidRDefault="003639F4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3639F4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639F4" w:rsidRPr="00104B3E" w:rsidTr="009D3E65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3639F4" w:rsidRPr="00104B3E" w:rsidRDefault="003639F4" w:rsidP="003639F4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3639F4" w:rsidRPr="00104B3E" w:rsidRDefault="003639F4" w:rsidP="003639F4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3639F4" w:rsidRPr="00104B3E" w:rsidRDefault="003639F4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Курбанов </w:t>
            </w:r>
            <w:proofErr w:type="spellStart"/>
            <w:r w:rsidRPr="00104B3E">
              <w:rPr>
                <w:color w:val="000000"/>
              </w:rPr>
              <w:t>Илхам</w:t>
            </w:r>
            <w:proofErr w:type="spellEnd"/>
          </w:p>
          <w:p w:rsidR="003639F4" w:rsidRPr="00104B3E" w:rsidRDefault="003639F4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3639F4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639F4" w:rsidRPr="00104B3E" w:rsidTr="00F57A53">
        <w:tc>
          <w:tcPr>
            <w:tcW w:w="568" w:type="dxa"/>
            <w:shd w:val="clear" w:color="auto" w:fill="FFFFFF" w:themeFill="background1"/>
          </w:tcPr>
          <w:p w:rsidR="003639F4" w:rsidRPr="00104B3E" w:rsidRDefault="003639F4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639F4" w:rsidRPr="00F57A53" w:rsidRDefault="003639F4" w:rsidP="00FC65AC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</w:tcPr>
          <w:p w:rsidR="003639F4" w:rsidRPr="00104B3E" w:rsidRDefault="003639F4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Шишкина Альбина</w:t>
            </w:r>
          </w:p>
        </w:tc>
        <w:tc>
          <w:tcPr>
            <w:tcW w:w="1276" w:type="dxa"/>
          </w:tcPr>
          <w:p w:rsidR="003639F4" w:rsidRPr="00104B3E" w:rsidRDefault="003639F4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639F4" w:rsidRPr="00104B3E" w:rsidRDefault="003639F4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F57A53" w:rsidRDefault="003868F3" w:rsidP="00FC65AC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  <w:vAlign w:val="bottom"/>
          </w:tcPr>
          <w:p w:rsidR="003868F3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Халиуллина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Камила</w:t>
            </w:r>
            <w:proofErr w:type="spellEnd"/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8F3" w:rsidRPr="00104B3E" w:rsidRDefault="003868F3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F57A53" w:rsidRDefault="003868F3" w:rsidP="00FC65AC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  <w:vAlign w:val="bottom"/>
          </w:tcPr>
          <w:p w:rsidR="003868F3" w:rsidRDefault="003868F3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Галиев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Ришат</w:t>
            </w:r>
            <w:proofErr w:type="spellEnd"/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8F3" w:rsidRPr="00104B3E" w:rsidRDefault="003868F3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F57A53" w:rsidRDefault="003868F3" w:rsidP="00FC65AC">
            <w:pPr>
              <w:rPr>
                <w:bCs/>
              </w:rPr>
            </w:pPr>
            <w:r w:rsidRPr="00F57A53">
              <w:rPr>
                <w:bCs/>
              </w:rPr>
              <w:t xml:space="preserve">ГБОУ СОШ село Среднее </w:t>
            </w:r>
            <w:proofErr w:type="spellStart"/>
            <w:r w:rsidRPr="00F57A53">
              <w:rPr>
                <w:bCs/>
              </w:rPr>
              <w:t>Аверкино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Архипова Екатерина</w:t>
            </w:r>
          </w:p>
        </w:tc>
        <w:tc>
          <w:tcPr>
            <w:tcW w:w="1276" w:type="dxa"/>
          </w:tcPr>
          <w:p w:rsidR="003868F3" w:rsidRPr="00104B3E" w:rsidRDefault="003868F3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Уливанова</w:t>
            </w:r>
            <w:proofErr w:type="spellEnd"/>
            <w:r w:rsidRPr="00104B3E">
              <w:rPr>
                <w:bCs/>
              </w:rPr>
              <w:t xml:space="preserve"> С.О.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F57A53" w:rsidRDefault="003868F3"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  <w:vAlign w:val="bottom"/>
          </w:tcPr>
          <w:p w:rsidR="003868F3" w:rsidRDefault="003868F3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Сальцин</w:t>
            </w:r>
            <w:proofErr w:type="spellEnd"/>
            <w:r w:rsidRPr="00104B3E">
              <w:rPr>
                <w:color w:val="000000"/>
              </w:rPr>
              <w:t xml:space="preserve"> Илья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8F3" w:rsidRPr="00104B3E" w:rsidRDefault="003868F3" w:rsidP="003639F4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868F3" w:rsidRPr="00104B3E" w:rsidRDefault="003868F3" w:rsidP="003868F3">
            <w:pPr>
              <w:jc w:val="center"/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F57A53" w:rsidRDefault="003868F3"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  <w:vAlign w:val="bottom"/>
          </w:tcPr>
          <w:p w:rsidR="003868F3" w:rsidRDefault="003868F3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Шарифуллин</w:t>
            </w:r>
            <w:proofErr w:type="spellEnd"/>
            <w:r w:rsidRPr="00104B3E">
              <w:rPr>
                <w:color w:val="000000"/>
              </w:rPr>
              <w:t xml:space="preserve"> Ильдар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8F3" w:rsidRPr="00104B3E" w:rsidRDefault="003868F3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868F3" w:rsidRPr="00104B3E" w:rsidRDefault="003868F3" w:rsidP="003868F3">
            <w:pPr>
              <w:jc w:val="center"/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F7DFA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proofErr w:type="spellStart"/>
            <w:r w:rsidRPr="00104B3E">
              <w:rPr>
                <w:bCs/>
              </w:rPr>
              <w:t>Никиткинский</w:t>
            </w:r>
            <w:proofErr w:type="spellEnd"/>
            <w:r w:rsidRPr="00104B3E">
              <w:rPr>
                <w:bCs/>
              </w:rPr>
              <w:t xml:space="preserve"> филиал ГБОУ СОШ </w:t>
            </w:r>
            <w:proofErr w:type="spellStart"/>
            <w:r w:rsidRPr="00104B3E">
              <w:rPr>
                <w:bCs/>
              </w:rPr>
              <w:t>с</w:t>
            </w:r>
            <w:proofErr w:type="gramStart"/>
            <w:r w:rsidRPr="00104B3E">
              <w:rPr>
                <w:bCs/>
              </w:rPr>
              <w:t>.Н</w:t>
            </w:r>
            <w:proofErr w:type="gramEnd"/>
            <w:r w:rsidRPr="00104B3E">
              <w:rPr>
                <w:bCs/>
              </w:rPr>
              <w:t>овое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r w:rsidRPr="00104B3E">
              <w:rPr>
                <w:bCs/>
              </w:rPr>
              <w:t>Максимова Виктория</w:t>
            </w:r>
          </w:p>
        </w:tc>
        <w:tc>
          <w:tcPr>
            <w:tcW w:w="1276" w:type="dxa"/>
          </w:tcPr>
          <w:p w:rsidR="003868F3" w:rsidRPr="00104B3E" w:rsidRDefault="003868F3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Гаврилова И.А.</w:t>
            </w:r>
          </w:p>
        </w:tc>
      </w:tr>
      <w:tr w:rsidR="0016699E" w:rsidRPr="00104B3E" w:rsidTr="009D3E65">
        <w:tc>
          <w:tcPr>
            <w:tcW w:w="568" w:type="dxa"/>
            <w:shd w:val="clear" w:color="auto" w:fill="FFFFFF" w:themeFill="background1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6699E" w:rsidRPr="00104B3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МАОУ "СОШ с УИОП №3"</w:t>
            </w:r>
            <w:r w:rsidR="00F57A53">
              <w:rPr>
                <w:color w:val="000000"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16699E" w:rsidRPr="00104B3E" w:rsidRDefault="0016699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Бутенко Александр</w:t>
            </w:r>
          </w:p>
        </w:tc>
        <w:tc>
          <w:tcPr>
            <w:tcW w:w="1276" w:type="dxa"/>
          </w:tcPr>
          <w:p w:rsidR="0016699E" w:rsidRPr="00104B3E" w:rsidRDefault="0016699E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6699E" w:rsidRPr="00104B3E" w:rsidRDefault="0016699E" w:rsidP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Ященко Т. В.</w:t>
            </w:r>
          </w:p>
        </w:tc>
      </w:tr>
      <w:tr w:rsidR="0016699E" w:rsidRPr="00104B3E" w:rsidTr="009D3E65">
        <w:tc>
          <w:tcPr>
            <w:tcW w:w="568" w:type="dxa"/>
            <w:shd w:val="clear" w:color="auto" w:fill="FFFFFF" w:themeFill="background1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6699E" w:rsidRPr="00104B3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МАОУ "СОШ с УИОП №3"</w:t>
            </w:r>
            <w:r w:rsidR="00F57A53">
              <w:rPr>
                <w:color w:val="000000"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16699E" w:rsidRDefault="0016699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Чувызгалов</w:t>
            </w:r>
            <w:proofErr w:type="spellEnd"/>
            <w:r w:rsidRPr="00104B3E">
              <w:rPr>
                <w:color w:val="000000"/>
              </w:rPr>
              <w:t xml:space="preserve"> Никита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699E" w:rsidRPr="00104B3E" w:rsidRDefault="0016699E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6699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Рябинина Л. С.</w:t>
            </w:r>
          </w:p>
          <w:p w:rsidR="00F57A53" w:rsidRPr="00104B3E" w:rsidRDefault="00F57A53">
            <w:pPr>
              <w:rPr>
                <w:color w:val="000000"/>
              </w:rPr>
            </w:pPr>
          </w:p>
        </w:tc>
      </w:tr>
      <w:tr w:rsidR="0016699E" w:rsidRPr="00104B3E" w:rsidTr="009D3E65">
        <w:tc>
          <w:tcPr>
            <w:tcW w:w="568" w:type="dxa"/>
            <w:shd w:val="clear" w:color="auto" w:fill="FFFFFF" w:themeFill="background1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6699E" w:rsidRPr="00104B3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МАОУ "СОШ с УИОП №3"</w:t>
            </w:r>
            <w:r w:rsidR="00F57A53">
              <w:rPr>
                <w:color w:val="000000"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16699E" w:rsidRPr="00104B3E" w:rsidRDefault="0016699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Закирзянова</w:t>
            </w:r>
            <w:proofErr w:type="spellEnd"/>
            <w:r w:rsidRPr="00104B3E">
              <w:rPr>
                <w:color w:val="000000"/>
              </w:rPr>
              <w:t xml:space="preserve"> Кристина</w:t>
            </w:r>
          </w:p>
        </w:tc>
        <w:tc>
          <w:tcPr>
            <w:tcW w:w="1276" w:type="dxa"/>
          </w:tcPr>
          <w:p w:rsidR="0016699E" w:rsidRPr="00104B3E" w:rsidRDefault="0016699E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6699E" w:rsidRPr="00104B3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Ященко Т. В.</w:t>
            </w:r>
          </w:p>
        </w:tc>
      </w:tr>
      <w:tr w:rsidR="0016699E" w:rsidRPr="00104B3E" w:rsidTr="009D3E65">
        <w:tc>
          <w:tcPr>
            <w:tcW w:w="568" w:type="dxa"/>
            <w:shd w:val="clear" w:color="auto" w:fill="FFFFFF" w:themeFill="background1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6699E" w:rsidRPr="00104B3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.С</w:t>
            </w:r>
            <w:proofErr w:type="gramEnd"/>
            <w:r w:rsidRPr="00104B3E">
              <w:rPr>
                <w:color w:val="000000"/>
              </w:rPr>
              <w:t>реднее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Аверкино</w:t>
            </w:r>
            <w:proofErr w:type="spellEnd"/>
          </w:p>
        </w:tc>
        <w:tc>
          <w:tcPr>
            <w:tcW w:w="2410" w:type="dxa"/>
            <w:vAlign w:val="bottom"/>
          </w:tcPr>
          <w:p w:rsidR="0016699E" w:rsidRDefault="0016699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Кириллов Егор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699E" w:rsidRPr="00104B3E" w:rsidRDefault="0016699E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6699E" w:rsidRDefault="0016699E" w:rsidP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Сотникова В. И.</w:t>
            </w:r>
          </w:p>
          <w:p w:rsidR="00F57A53" w:rsidRPr="00104B3E" w:rsidRDefault="00F57A53" w:rsidP="0016699E">
            <w:pPr>
              <w:rPr>
                <w:color w:val="000000"/>
              </w:rPr>
            </w:pPr>
          </w:p>
        </w:tc>
      </w:tr>
      <w:tr w:rsidR="0016699E" w:rsidRPr="00104B3E" w:rsidTr="009D3E65">
        <w:tc>
          <w:tcPr>
            <w:tcW w:w="568" w:type="dxa"/>
            <w:shd w:val="clear" w:color="auto" w:fill="FFFFFF" w:themeFill="background1"/>
          </w:tcPr>
          <w:p w:rsidR="0016699E" w:rsidRPr="00104B3E" w:rsidRDefault="0016699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6699E" w:rsidRPr="00104B3E" w:rsidRDefault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МАОУ "СОШ с УИОП №3"</w:t>
            </w:r>
            <w:r w:rsidR="00F57A53">
              <w:rPr>
                <w:color w:val="000000"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16699E" w:rsidRDefault="0016699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Суханова Ксения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699E" w:rsidRPr="00104B3E" w:rsidRDefault="0016699E" w:rsidP="003C19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6699E" w:rsidRDefault="0016699E" w:rsidP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Рябинина Л. С.</w:t>
            </w:r>
          </w:p>
          <w:p w:rsidR="00F57A53" w:rsidRPr="00104B3E" w:rsidRDefault="00F57A53" w:rsidP="0016699E">
            <w:pPr>
              <w:rPr>
                <w:color w:val="000000"/>
              </w:rPr>
            </w:pPr>
          </w:p>
        </w:tc>
      </w:tr>
      <w:tr w:rsidR="00E45519" w:rsidRPr="00104B3E" w:rsidTr="009D3E65">
        <w:tc>
          <w:tcPr>
            <w:tcW w:w="568" w:type="dxa"/>
            <w:shd w:val="clear" w:color="auto" w:fill="FFFFFF" w:themeFill="background1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Султангуловский</w:t>
            </w:r>
            <w:proofErr w:type="spellEnd"/>
            <w:r w:rsidRPr="00104B3E">
              <w:rPr>
                <w:color w:val="000000"/>
              </w:rPr>
              <w:t xml:space="preserve"> филиал</w:t>
            </w:r>
          </w:p>
        </w:tc>
        <w:tc>
          <w:tcPr>
            <w:tcW w:w="2410" w:type="dxa"/>
            <w:vAlign w:val="bottom"/>
          </w:tcPr>
          <w:p w:rsidR="00E45519" w:rsidRPr="00104B3E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Андреева Ира</w:t>
            </w:r>
          </w:p>
        </w:tc>
        <w:tc>
          <w:tcPr>
            <w:tcW w:w="1276" w:type="dxa"/>
          </w:tcPr>
          <w:p w:rsidR="00E45519" w:rsidRPr="00104B3E" w:rsidRDefault="00F57A53" w:rsidP="003C19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E45519" w:rsidRPr="00104B3E" w:rsidRDefault="00E45519" w:rsidP="0016699E">
            <w:pPr>
              <w:rPr>
                <w:color w:val="000000"/>
              </w:rPr>
            </w:pPr>
            <w:r w:rsidRPr="00104B3E">
              <w:rPr>
                <w:color w:val="000000"/>
              </w:rPr>
              <w:t>Липатова В.П.</w:t>
            </w:r>
          </w:p>
        </w:tc>
      </w:tr>
      <w:tr w:rsidR="003868F3" w:rsidRPr="00104B3E" w:rsidTr="00FF7DFA">
        <w:tc>
          <w:tcPr>
            <w:tcW w:w="568" w:type="dxa"/>
            <w:shd w:val="clear" w:color="auto" w:fill="FFFFFF" w:themeFill="background1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D2BEE">
            <w:pPr>
              <w:jc w:val="both"/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Рысайкино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Исаева Виктория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Исаев А.В.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1C655F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Федулов Дмитрий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1C655F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1C655F">
            <w:pPr>
              <w:rPr>
                <w:bCs/>
              </w:rPr>
            </w:pPr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Хайретдинова</w:t>
            </w:r>
            <w:proofErr w:type="spellEnd"/>
            <w:r w:rsidRPr="00104B3E">
              <w:rPr>
                <w:bCs/>
              </w:rPr>
              <w:t xml:space="preserve"> Виктория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Шайхутдинова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Галия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F82DF5">
        <w:trPr>
          <w:trHeight w:val="334"/>
        </w:trPr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Хуббатов</w:t>
            </w:r>
            <w:proofErr w:type="spellEnd"/>
            <w:r w:rsidRPr="00104B3E">
              <w:rPr>
                <w:bCs/>
              </w:rPr>
              <w:t xml:space="preserve"> Радик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Халимова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Ляйсан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Шакурова </w:t>
            </w:r>
            <w:proofErr w:type="spellStart"/>
            <w:r w:rsidRPr="00104B3E">
              <w:rPr>
                <w:bCs/>
              </w:rPr>
              <w:t>Гульназ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Салахов Эльмир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Гисматулин</w:t>
            </w:r>
            <w:proofErr w:type="spellEnd"/>
            <w:r w:rsidRPr="00104B3E">
              <w:rPr>
                <w:bCs/>
              </w:rPr>
              <w:t xml:space="preserve"> Руслан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Гизатулин</w:t>
            </w:r>
            <w:proofErr w:type="spellEnd"/>
            <w:r w:rsidRPr="00104B3E">
              <w:rPr>
                <w:bCs/>
              </w:rPr>
              <w:t xml:space="preserve"> Данил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F7DFA">
            <w:pPr>
              <w:jc w:val="center"/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jc w:val="both"/>
              <w:rPr>
                <w:bCs/>
              </w:rPr>
            </w:pPr>
            <w:proofErr w:type="spellStart"/>
            <w:r w:rsidRPr="00104B3E">
              <w:rPr>
                <w:bCs/>
              </w:rPr>
              <w:t>Никиткинский</w:t>
            </w:r>
            <w:proofErr w:type="spellEnd"/>
            <w:r w:rsidRPr="00104B3E">
              <w:rPr>
                <w:bCs/>
              </w:rPr>
              <w:t xml:space="preserve"> филиал 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Максимова Виктория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Гаврилова И.А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proofErr w:type="spellStart"/>
            <w:r w:rsidRPr="00104B3E">
              <w:rPr>
                <w:bCs/>
              </w:rPr>
              <w:t>Степановский</w:t>
            </w:r>
            <w:proofErr w:type="spellEnd"/>
            <w:r w:rsidRPr="00104B3E">
              <w:rPr>
                <w:bCs/>
              </w:rPr>
              <w:t xml:space="preserve"> филиал 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Логиновский</w:t>
            </w:r>
            <w:proofErr w:type="spellEnd"/>
            <w:r w:rsidRPr="00104B3E">
              <w:rPr>
                <w:bCs/>
              </w:rPr>
              <w:t xml:space="preserve"> Владимир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Мухаметова</w:t>
            </w:r>
            <w:proofErr w:type="spellEnd"/>
            <w:r w:rsidRPr="00104B3E">
              <w:rPr>
                <w:bCs/>
              </w:rPr>
              <w:t xml:space="preserve"> Э.А.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Кротково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Осипов Егор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Потешкина</w:t>
            </w:r>
            <w:proofErr w:type="spellEnd"/>
            <w:r w:rsidRPr="00104B3E">
              <w:rPr>
                <w:bCs/>
              </w:rPr>
              <w:t xml:space="preserve"> Г.В.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Мустафин Рустам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FF7DFA">
        <w:trPr>
          <w:trHeight w:val="250"/>
        </w:trPr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Цыденкова</w:t>
            </w:r>
            <w:proofErr w:type="spellEnd"/>
            <w:r w:rsidRPr="00104B3E">
              <w:rPr>
                <w:bCs/>
              </w:rPr>
              <w:t xml:space="preserve"> Карина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Шальнова Дарья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 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Мишина Ольга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Фролов Константин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Мухтаров Адель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Шафигуллина</w:t>
            </w:r>
            <w:proofErr w:type="spellEnd"/>
            <w:r w:rsidRPr="00104B3E">
              <w:rPr>
                <w:bCs/>
              </w:rPr>
              <w:t xml:space="preserve"> Л.А.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Садриева</w:t>
            </w:r>
            <w:proofErr w:type="spellEnd"/>
            <w:r w:rsidRPr="00104B3E">
              <w:rPr>
                <w:bCs/>
              </w:rPr>
              <w:t xml:space="preserve"> Альбина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Шафигуллина</w:t>
            </w:r>
            <w:proofErr w:type="spellEnd"/>
            <w:r w:rsidRPr="00104B3E">
              <w:rPr>
                <w:bCs/>
              </w:rPr>
              <w:t xml:space="preserve"> Л.А.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Панченко Яна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Гарифуллина</w:t>
            </w:r>
            <w:proofErr w:type="spellEnd"/>
            <w:r w:rsidRPr="00104B3E">
              <w:rPr>
                <w:bCs/>
              </w:rPr>
              <w:t xml:space="preserve"> Эльвира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Шафигуллина</w:t>
            </w:r>
            <w:proofErr w:type="spellEnd"/>
            <w:r w:rsidRPr="00104B3E">
              <w:rPr>
                <w:bCs/>
              </w:rPr>
              <w:t xml:space="preserve"> Л.А.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</w:t>
            </w:r>
            <w:proofErr w:type="spellStart"/>
            <w:r w:rsidRPr="00104B3E">
              <w:rPr>
                <w:bCs/>
              </w:rPr>
              <w:t>Исаклы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Кириллова Анастасия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Андрианова Т.П.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auto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 МБОУ «СОШ №7</w:t>
            </w:r>
            <w:r w:rsid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Чигвинцева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Влерия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auto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104B3E" w:rsidRDefault="003868F3">
            <w:r w:rsidRPr="00104B3E">
              <w:rPr>
                <w:bCs/>
              </w:rPr>
              <w:t>МБОУ «СОШ №7</w:t>
            </w:r>
            <w:r w:rsid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Гарипов </w:t>
            </w:r>
            <w:proofErr w:type="spellStart"/>
            <w:r w:rsidRPr="00104B3E">
              <w:rPr>
                <w:bCs/>
              </w:rPr>
              <w:t>Раиф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auto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104B3E" w:rsidRDefault="003868F3">
            <w:r w:rsidRPr="00104B3E">
              <w:rPr>
                <w:bCs/>
              </w:rPr>
              <w:t>МБОУ «СОШ №7</w:t>
            </w:r>
            <w:r w:rsid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Хабибянова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Камила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tabs>
                <w:tab w:val="left" w:pos="480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Гибина</w:t>
            </w:r>
            <w:proofErr w:type="spellEnd"/>
            <w:r w:rsidRPr="00104B3E">
              <w:rPr>
                <w:bCs/>
              </w:rPr>
              <w:t xml:space="preserve"> Наталья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Рахимова Р.И.</w:t>
            </w:r>
          </w:p>
        </w:tc>
      </w:tr>
      <w:tr w:rsidR="003868F3" w:rsidRPr="00104B3E" w:rsidTr="00F57A53">
        <w:tc>
          <w:tcPr>
            <w:tcW w:w="568" w:type="dxa"/>
            <w:shd w:val="clear" w:color="auto" w:fill="auto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СП «Созвездие»</w:t>
            </w:r>
            <w:r w:rsidR="00F57A53">
              <w:rPr>
                <w:bCs/>
              </w:rPr>
              <w:t xml:space="preserve"> ГБОУ СОШ </w:t>
            </w:r>
            <w:proofErr w:type="gramStart"/>
            <w:r w:rsidR="00F57A53">
              <w:rPr>
                <w:bCs/>
              </w:rPr>
              <w:t>с</w:t>
            </w:r>
            <w:proofErr w:type="gramEnd"/>
            <w:r w:rsidR="00F57A53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Хайретдинова</w:t>
            </w:r>
            <w:proofErr w:type="spellEnd"/>
            <w:r w:rsidRPr="00104B3E">
              <w:rPr>
                <w:bCs/>
              </w:rPr>
              <w:t xml:space="preserve"> Виктория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07106D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Ахметзяов</w:t>
            </w:r>
            <w:proofErr w:type="spellEnd"/>
            <w:r w:rsidRPr="00104B3E">
              <w:rPr>
                <w:bCs/>
              </w:rPr>
              <w:t xml:space="preserve"> И.Р.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Садреев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Алтынбаева</w:t>
            </w:r>
            <w:proofErr w:type="spellEnd"/>
            <w:r w:rsidRPr="00104B3E">
              <w:rPr>
                <w:bCs/>
              </w:rPr>
              <w:t xml:space="preserve"> Р.Н.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Файрушина</w:t>
            </w:r>
            <w:proofErr w:type="spellEnd"/>
            <w:r w:rsidRPr="00104B3E">
              <w:rPr>
                <w:bCs/>
              </w:rPr>
              <w:t xml:space="preserve"> Гузель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Рахимова Р.И.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Шаяхметов Булат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Фаттахова А.</w:t>
            </w:r>
            <w:proofErr w:type="gramStart"/>
            <w:r w:rsidRPr="00104B3E">
              <w:rPr>
                <w:bCs/>
              </w:rPr>
              <w:t>Ш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Гарифуллин</w:t>
            </w:r>
            <w:proofErr w:type="spellEnd"/>
            <w:r w:rsidRPr="00104B3E">
              <w:rPr>
                <w:bCs/>
              </w:rPr>
              <w:t xml:space="preserve"> Л.М.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Гарифуллин</w:t>
            </w:r>
            <w:proofErr w:type="spellEnd"/>
            <w:r w:rsidRPr="00104B3E">
              <w:rPr>
                <w:bCs/>
              </w:rPr>
              <w:t xml:space="preserve"> Л.М.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proofErr w:type="spellStart"/>
            <w:r w:rsidRPr="00104B3E">
              <w:rPr>
                <w:bCs/>
              </w:rPr>
              <w:t>Мочалеевский</w:t>
            </w:r>
            <w:proofErr w:type="spellEnd"/>
            <w:r w:rsidRPr="00104B3E">
              <w:rPr>
                <w:bCs/>
              </w:rPr>
              <w:t xml:space="preserve"> филиал ГБОУ СОШ с. </w:t>
            </w:r>
            <w:proofErr w:type="spellStart"/>
            <w:r w:rsidRPr="00104B3E">
              <w:rPr>
                <w:bCs/>
              </w:rPr>
              <w:t>Подбельск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Исмагилов Ильнар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Мияссарова</w:t>
            </w:r>
            <w:proofErr w:type="spellEnd"/>
            <w:r w:rsidRPr="00104B3E">
              <w:rPr>
                <w:bCs/>
              </w:rPr>
              <w:t xml:space="preserve"> З.К.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proofErr w:type="spellStart"/>
            <w:r w:rsidRPr="00104B3E">
              <w:rPr>
                <w:bCs/>
              </w:rPr>
              <w:t>Мочалеевский</w:t>
            </w:r>
            <w:proofErr w:type="spellEnd"/>
            <w:r w:rsidRPr="00104B3E">
              <w:rPr>
                <w:bCs/>
              </w:rPr>
              <w:t xml:space="preserve"> филиал ГБОУ СОШ с. </w:t>
            </w:r>
            <w:proofErr w:type="spellStart"/>
            <w:r w:rsidRPr="00104B3E">
              <w:rPr>
                <w:bCs/>
              </w:rPr>
              <w:t>Подбельск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Муратова </w:t>
            </w:r>
            <w:proofErr w:type="spellStart"/>
            <w:r w:rsidRPr="00104B3E">
              <w:rPr>
                <w:bCs/>
              </w:rPr>
              <w:t>Алия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Мияссарова</w:t>
            </w:r>
            <w:proofErr w:type="spellEnd"/>
            <w:r w:rsidRPr="00104B3E">
              <w:rPr>
                <w:bCs/>
              </w:rPr>
              <w:t xml:space="preserve"> З.К.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Никулина Мария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Игнатова Мария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tabs>
                <w:tab w:val="left" w:pos="463"/>
                <w:tab w:val="center" w:pos="1097"/>
              </w:tabs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Кирбиженко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Даяна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t>3</w:t>
            </w:r>
          </w:p>
        </w:tc>
        <w:tc>
          <w:tcPr>
            <w:tcW w:w="2551" w:type="dxa"/>
          </w:tcPr>
          <w:p w:rsidR="003868F3" w:rsidRPr="00104B3E" w:rsidRDefault="003868F3" w:rsidP="00FC65AC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Иксанова</w:t>
            </w:r>
            <w:proofErr w:type="spellEnd"/>
            <w:r w:rsidRPr="00104B3E">
              <w:rPr>
                <w:bCs/>
              </w:rPr>
              <w:t xml:space="preserve"> Г.Н.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FC65AC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Замараев Виктор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Н.В.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Каляев</w:t>
            </w:r>
            <w:proofErr w:type="spellEnd"/>
            <w:r w:rsidRPr="00104B3E">
              <w:rPr>
                <w:bCs/>
              </w:rPr>
              <w:t xml:space="preserve"> Михаил</w:t>
            </w:r>
          </w:p>
        </w:tc>
        <w:tc>
          <w:tcPr>
            <w:tcW w:w="1276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Кийло</w:t>
            </w:r>
            <w:proofErr w:type="spellEnd"/>
            <w:r w:rsidRPr="00104B3E">
              <w:rPr>
                <w:bCs/>
              </w:rPr>
              <w:t xml:space="preserve"> Дмитрий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Морзюков</w:t>
            </w:r>
            <w:proofErr w:type="spellEnd"/>
            <w:r w:rsidRPr="00104B3E">
              <w:rPr>
                <w:bCs/>
              </w:rPr>
              <w:t xml:space="preserve"> Максим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Шамшурина</w:t>
            </w:r>
            <w:proofErr w:type="spellEnd"/>
            <w:r w:rsidRPr="00104B3E">
              <w:rPr>
                <w:bCs/>
              </w:rPr>
              <w:t xml:space="preserve"> Мария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Орлова Дарья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Прокофьева Ольга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Ситов</w:t>
            </w:r>
            <w:proofErr w:type="spellEnd"/>
            <w:r w:rsidRPr="00104B3E">
              <w:rPr>
                <w:bCs/>
              </w:rPr>
              <w:t xml:space="preserve"> Данил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Сёмкин</w:t>
            </w:r>
            <w:proofErr w:type="spellEnd"/>
            <w:r w:rsidRPr="00104B3E">
              <w:rPr>
                <w:bCs/>
              </w:rPr>
              <w:t xml:space="preserve"> Дмитрий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Тимохина Ксения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Лыскина</w:t>
            </w:r>
            <w:proofErr w:type="spellEnd"/>
            <w:r w:rsidRPr="00104B3E">
              <w:rPr>
                <w:bCs/>
              </w:rPr>
              <w:t xml:space="preserve"> Виктория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Ивкина Юлия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>ГБОУ гимназия №1 г. Похвистнево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Ильясова Виктория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Федюнина Н.</w:t>
            </w:r>
            <w:proofErr w:type="gramStart"/>
            <w:r w:rsidRPr="00104B3E">
              <w:rPr>
                <w:bCs/>
              </w:rPr>
              <w:t>В</w:t>
            </w:r>
            <w:proofErr w:type="gramEnd"/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Никитин Николай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Алтынбаева</w:t>
            </w:r>
            <w:proofErr w:type="spellEnd"/>
            <w:r w:rsidRPr="00104B3E">
              <w:rPr>
                <w:bCs/>
              </w:rPr>
              <w:t xml:space="preserve"> Р.Н.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с. Новое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Никитин Коля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Шареев</w:t>
            </w:r>
            <w:proofErr w:type="spellEnd"/>
            <w:r w:rsidRPr="00104B3E">
              <w:rPr>
                <w:bCs/>
              </w:rPr>
              <w:t xml:space="preserve"> И.Г.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104B3E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104B3E" w:rsidRDefault="003868F3" w:rsidP="007E6611">
            <w:pPr>
              <w:rPr>
                <w:bCs/>
              </w:rPr>
            </w:pPr>
            <w:r w:rsidRPr="00104B3E">
              <w:rPr>
                <w:bCs/>
              </w:rPr>
              <w:t xml:space="preserve">ГБОУ СОШ </w:t>
            </w:r>
            <w:proofErr w:type="gramStart"/>
            <w:r w:rsidRPr="00104B3E">
              <w:rPr>
                <w:bCs/>
              </w:rPr>
              <w:t>с</w:t>
            </w:r>
            <w:proofErr w:type="gramEnd"/>
            <w:r w:rsidRPr="00104B3E">
              <w:rPr>
                <w:bCs/>
              </w:rPr>
              <w:t>. Камышла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Гарипов </w:t>
            </w:r>
            <w:proofErr w:type="spellStart"/>
            <w:r w:rsidRPr="00104B3E">
              <w:rPr>
                <w:bCs/>
              </w:rPr>
              <w:t>Айнур</w:t>
            </w:r>
            <w:proofErr w:type="spellEnd"/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Акбашева</w:t>
            </w:r>
            <w:proofErr w:type="spellEnd"/>
            <w:r w:rsidRPr="00104B3E">
              <w:rPr>
                <w:bCs/>
              </w:rPr>
              <w:t xml:space="preserve"> И.А.</w:t>
            </w:r>
          </w:p>
        </w:tc>
      </w:tr>
      <w:tr w:rsidR="003868F3" w:rsidRPr="00104B3E" w:rsidTr="009D3E65">
        <w:tc>
          <w:tcPr>
            <w:tcW w:w="568" w:type="dxa"/>
          </w:tcPr>
          <w:p w:rsidR="003868F3" w:rsidRPr="00F57A53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F57A53" w:rsidRDefault="003868F3" w:rsidP="007E6611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  <w:vAlign w:val="bottom"/>
          </w:tcPr>
          <w:p w:rsidR="003868F3" w:rsidRPr="00104B3E" w:rsidRDefault="003868F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Кирюхин Егор</w:t>
            </w: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9D3E65">
        <w:tc>
          <w:tcPr>
            <w:tcW w:w="568" w:type="dxa"/>
          </w:tcPr>
          <w:p w:rsidR="003868F3" w:rsidRPr="00F57A53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F57A53" w:rsidRDefault="003868F3" w:rsidP="007E6611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  <w:vAlign w:val="bottom"/>
          </w:tcPr>
          <w:p w:rsidR="003868F3" w:rsidRDefault="003868F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Плотникова Валерия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8F3" w:rsidRPr="00104B3E" w:rsidRDefault="003868F3" w:rsidP="00BF57BB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F57A53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F57A53" w:rsidRDefault="003868F3" w:rsidP="007E6611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Хурматуллина</w:t>
            </w:r>
            <w:proofErr w:type="spellEnd"/>
            <w:r w:rsidRPr="00104B3E">
              <w:rPr>
                <w:bCs/>
              </w:rPr>
              <w:t xml:space="preserve"> Эмилия</w:t>
            </w:r>
          </w:p>
        </w:tc>
        <w:tc>
          <w:tcPr>
            <w:tcW w:w="1276" w:type="dxa"/>
          </w:tcPr>
          <w:p w:rsidR="003868F3" w:rsidRPr="00104B3E" w:rsidRDefault="003868F3" w:rsidP="00FC65AC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F57A53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F57A53" w:rsidRDefault="003868F3" w:rsidP="007E6611">
            <w:pPr>
              <w:rPr>
                <w:bCs/>
              </w:rPr>
            </w:pPr>
            <w:r w:rsidRPr="00F57A53">
              <w:rPr>
                <w:bCs/>
              </w:rPr>
              <w:t>МБОУ "СОШ №7"</w:t>
            </w:r>
            <w:r w:rsidR="00F57A53" w:rsidRPr="00F57A53">
              <w:rPr>
                <w:bCs/>
              </w:rPr>
              <w:t xml:space="preserve"> г. Нижнекамск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Уфимцева Элеонора</w:t>
            </w:r>
          </w:p>
        </w:tc>
        <w:tc>
          <w:tcPr>
            <w:tcW w:w="1276" w:type="dxa"/>
          </w:tcPr>
          <w:p w:rsidR="003868F3" w:rsidRPr="00104B3E" w:rsidRDefault="003868F3" w:rsidP="003868F3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Новикова Л.Н.</w:t>
            </w:r>
          </w:p>
        </w:tc>
      </w:tr>
      <w:tr w:rsidR="003868F3" w:rsidRPr="00104B3E" w:rsidTr="003868F3">
        <w:trPr>
          <w:trHeight w:val="347"/>
        </w:trPr>
        <w:tc>
          <w:tcPr>
            <w:tcW w:w="568" w:type="dxa"/>
          </w:tcPr>
          <w:p w:rsidR="003868F3" w:rsidRPr="00F57A53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F57A53" w:rsidRDefault="003868F3" w:rsidP="007E6611">
            <w:pPr>
              <w:rPr>
                <w:bCs/>
              </w:rPr>
            </w:pPr>
            <w:r w:rsidRPr="00F57A53">
              <w:rPr>
                <w:bCs/>
              </w:rPr>
              <w:t>МАОУ  "СОШ с УИОП №3"</w:t>
            </w:r>
            <w:r w:rsidR="00F57A53" w:rsidRPr="00F57A53">
              <w:rPr>
                <w:bCs/>
              </w:rPr>
              <w:t xml:space="preserve"> г. Березники</w:t>
            </w:r>
          </w:p>
        </w:tc>
        <w:tc>
          <w:tcPr>
            <w:tcW w:w="2410" w:type="dxa"/>
          </w:tcPr>
          <w:p w:rsidR="003868F3" w:rsidRPr="00104B3E" w:rsidRDefault="003868F3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Кичигина Елизавета</w:t>
            </w:r>
          </w:p>
        </w:tc>
        <w:tc>
          <w:tcPr>
            <w:tcW w:w="1276" w:type="dxa"/>
          </w:tcPr>
          <w:p w:rsidR="003868F3" w:rsidRPr="00104B3E" w:rsidRDefault="003868F3" w:rsidP="003868F3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3868F3" w:rsidP="004E1E6B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Рябинина ЛС.</w:t>
            </w:r>
          </w:p>
        </w:tc>
      </w:tr>
      <w:tr w:rsidR="003868F3" w:rsidRPr="00104B3E" w:rsidTr="003830C0">
        <w:tc>
          <w:tcPr>
            <w:tcW w:w="568" w:type="dxa"/>
          </w:tcPr>
          <w:p w:rsidR="003868F3" w:rsidRPr="00F57A53" w:rsidRDefault="003868F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868F3" w:rsidRPr="00F57A53" w:rsidRDefault="0016699E" w:rsidP="007E6611">
            <w:pPr>
              <w:rPr>
                <w:bCs/>
              </w:rPr>
            </w:pPr>
            <w:r w:rsidRPr="00F57A53">
              <w:rPr>
                <w:bCs/>
              </w:rPr>
              <w:t>МАОУ "СОШ с УИОП №3"</w:t>
            </w:r>
            <w:r w:rsidR="00F57A53" w:rsidRPr="00F57A53">
              <w:rPr>
                <w:bCs/>
              </w:rPr>
              <w:t xml:space="preserve"> г. Березники</w:t>
            </w:r>
          </w:p>
        </w:tc>
        <w:tc>
          <w:tcPr>
            <w:tcW w:w="2410" w:type="dxa"/>
          </w:tcPr>
          <w:p w:rsidR="003868F3" w:rsidRPr="00104B3E" w:rsidRDefault="0016699E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Ященко Влада</w:t>
            </w:r>
          </w:p>
        </w:tc>
        <w:tc>
          <w:tcPr>
            <w:tcW w:w="1276" w:type="dxa"/>
          </w:tcPr>
          <w:p w:rsidR="003868F3" w:rsidRPr="00104B3E" w:rsidRDefault="003868F3" w:rsidP="003868F3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3868F3" w:rsidRPr="00104B3E" w:rsidRDefault="0016699E" w:rsidP="004E1E6B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Гильмутдинова</w:t>
            </w:r>
            <w:proofErr w:type="spellEnd"/>
            <w:r w:rsidRPr="00104B3E">
              <w:rPr>
                <w:bCs/>
              </w:rPr>
              <w:t xml:space="preserve"> М.Р.</w:t>
            </w:r>
          </w:p>
        </w:tc>
      </w:tr>
      <w:tr w:rsidR="009D3E65" w:rsidRPr="00104B3E" w:rsidTr="009D3E65">
        <w:tc>
          <w:tcPr>
            <w:tcW w:w="10207" w:type="dxa"/>
            <w:gridSpan w:val="5"/>
          </w:tcPr>
          <w:p w:rsidR="009D3E65" w:rsidRPr="00F57A53" w:rsidRDefault="009D3E65" w:rsidP="00280A93">
            <w:pPr>
              <w:jc w:val="center"/>
              <w:rPr>
                <w:b/>
                <w:bCs/>
              </w:rPr>
            </w:pPr>
            <w:r w:rsidRPr="00F57A53">
              <w:rPr>
                <w:b/>
                <w:bCs/>
              </w:rPr>
              <w:t>Возрастная категория 5-7 класс</w:t>
            </w:r>
          </w:p>
        </w:tc>
      </w:tr>
      <w:tr w:rsidR="009D3E65" w:rsidRPr="00104B3E" w:rsidTr="009D3E65">
        <w:tc>
          <w:tcPr>
            <w:tcW w:w="568" w:type="dxa"/>
          </w:tcPr>
          <w:p w:rsidR="009D3E65" w:rsidRPr="00104B3E" w:rsidRDefault="009D3E65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D3E65" w:rsidRPr="00104B3E" w:rsidRDefault="009D3E6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Султангуловский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</w:tc>
        <w:tc>
          <w:tcPr>
            <w:tcW w:w="2410" w:type="dxa"/>
          </w:tcPr>
          <w:p w:rsidR="009D3E65" w:rsidRPr="00104B3E" w:rsidRDefault="009D3E65" w:rsidP="00280A93">
            <w:pPr>
              <w:jc w:val="center"/>
              <w:rPr>
                <w:bCs/>
              </w:rPr>
            </w:pPr>
            <w:r w:rsidRPr="00104B3E">
              <w:rPr>
                <w:color w:val="000000"/>
              </w:rPr>
              <w:t>Ильин Даниил</w:t>
            </w:r>
          </w:p>
        </w:tc>
        <w:tc>
          <w:tcPr>
            <w:tcW w:w="1276" w:type="dxa"/>
          </w:tcPr>
          <w:p w:rsidR="009D3E65" w:rsidRPr="00104B3E" w:rsidRDefault="009D3E65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9D3E65" w:rsidRPr="00104B3E" w:rsidRDefault="009D3E65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Исаев </w:t>
            </w:r>
            <w:r w:rsidR="00280A93">
              <w:rPr>
                <w:bCs/>
              </w:rPr>
              <w:t>А.В.</w:t>
            </w: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.С</w:t>
            </w:r>
            <w:proofErr w:type="gramEnd"/>
            <w:r w:rsidRPr="00104B3E">
              <w:rPr>
                <w:color w:val="000000"/>
              </w:rPr>
              <w:t>таропохвистнево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Поргунева</w:t>
            </w:r>
            <w:proofErr w:type="spellEnd"/>
            <w:r w:rsidRPr="00104B3E">
              <w:rPr>
                <w:color w:val="000000"/>
              </w:rPr>
              <w:t xml:space="preserve"> Алина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Кожевникова </w:t>
            </w:r>
            <w:r w:rsidR="00F57A53">
              <w:rPr>
                <w:color w:val="000000"/>
              </w:rPr>
              <w:t>М.Г.</w:t>
            </w:r>
          </w:p>
          <w:p w:rsidR="00F57A53" w:rsidRPr="00104B3E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с. Новое </w:t>
            </w:r>
            <w:proofErr w:type="spellStart"/>
            <w:r w:rsidRPr="00104B3E">
              <w:rPr>
                <w:color w:val="000000"/>
              </w:rPr>
              <w:t>Мансуркино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F57A53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Рахимова Альмира</w:t>
            </w: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Рахимова Р</w:t>
            </w:r>
            <w:r w:rsidR="00F57A53">
              <w:rPr>
                <w:color w:val="000000"/>
              </w:rPr>
              <w:t>.И.</w:t>
            </w:r>
          </w:p>
          <w:p w:rsidR="00F57A53" w:rsidRPr="00104B3E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3830C0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E45519" w:rsidRPr="00104B3E" w:rsidRDefault="00E45519" w:rsidP="007E6611">
            <w:pPr>
              <w:rPr>
                <w:bCs/>
                <w:highlight w:val="yellow"/>
              </w:rPr>
            </w:pPr>
            <w:proofErr w:type="spellStart"/>
            <w:r w:rsidRPr="00104B3E">
              <w:rPr>
                <w:bCs/>
              </w:rPr>
              <w:t>Султангуловский</w:t>
            </w:r>
            <w:proofErr w:type="spellEnd"/>
            <w:r w:rsidRPr="00104B3E">
              <w:rPr>
                <w:bCs/>
              </w:rPr>
              <w:t xml:space="preserve"> филиал</w:t>
            </w:r>
          </w:p>
        </w:tc>
        <w:tc>
          <w:tcPr>
            <w:tcW w:w="2410" w:type="dxa"/>
          </w:tcPr>
          <w:p w:rsidR="00E45519" w:rsidRPr="00104B3E" w:rsidRDefault="00E45519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Петрова </w:t>
            </w:r>
            <w:r w:rsidR="00F57A53">
              <w:rPr>
                <w:bCs/>
              </w:rPr>
              <w:t>А</w:t>
            </w:r>
            <w:r w:rsidRPr="00104B3E">
              <w:rPr>
                <w:bCs/>
              </w:rPr>
              <w:t>нтонина</w:t>
            </w: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E45519" w:rsidRPr="00104B3E" w:rsidRDefault="00E45519" w:rsidP="00E45519">
            <w:pPr>
              <w:jc w:val="center"/>
              <w:rPr>
                <w:bCs/>
              </w:rPr>
            </w:pPr>
            <w:r w:rsidRPr="00104B3E">
              <w:rPr>
                <w:color w:val="000000"/>
              </w:rPr>
              <w:t>Липатова В.П.</w:t>
            </w:r>
          </w:p>
        </w:tc>
      </w:tr>
      <w:tr w:rsidR="00E45519" w:rsidRPr="00104B3E" w:rsidTr="003830C0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E45519" w:rsidRPr="00104B3E" w:rsidRDefault="00E45519" w:rsidP="007E6611">
            <w:pPr>
              <w:rPr>
                <w:bCs/>
                <w:highlight w:val="yellow"/>
              </w:rPr>
            </w:pPr>
            <w:r w:rsidRPr="00104B3E">
              <w:rPr>
                <w:bCs/>
              </w:rPr>
              <w:t xml:space="preserve">ГБОУ СОШ </w:t>
            </w:r>
            <w:proofErr w:type="spellStart"/>
            <w:r w:rsidRPr="00104B3E">
              <w:rPr>
                <w:bCs/>
              </w:rPr>
              <w:t>с</w:t>
            </w:r>
            <w:proofErr w:type="gramStart"/>
            <w:r w:rsidRPr="00104B3E">
              <w:rPr>
                <w:bCs/>
              </w:rPr>
              <w:t>.Н</w:t>
            </w:r>
            <w:proofErr w:type="gramEnd"/>
            <w:r w:rsidRPr="00104B3E">
              <w:rPr>
                <w:bCs/>
              </w:rPr>
              <w:t>овое</w:t>
            </w:r>
            <w:proofErr w:type="spellEnd"/>
            <w:r w:rsidRPr="00104B3E">
              <w:rPr>
                <w:bCs/>
              </w:rPr>
              <w:t xml:space="preserve"> </w:t>
            </w:r>
            <w:proofErr w:type="spellStart"/>
            <w:r w:rsidRPr="00104B3E">
              <w:rPr>
                <w:bCs/>
              </w:rPr>
              <w:t>Мансуркино</w:t>
            </w:r>
            <w:proofErr w:type="spellEnd"/>
          </w:p>
        </w:tc>
        <w:tc>
          <w:tcPr>
            <w:tcW w:w="2410" w:type="dxa"/>
          </w:tcPr>
          <w:p w:rsidR="00E45519" w:rsidRPr="00104B3E" w:rsidRDefault="00E45519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Гибин</w:t>
            </w:r>
            <w:proofErr w:type="spellEnd"/>
            <w:r w:rsidRPr="00104B3E">
              <w:rPr>
                <w:bCs/>
              </w:rPr>
              <w:t xml:space="preserve"> Аркадий</w:t>
            </w: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</w:tcPr>
          <w:p w:rsidR="00E45519" w:rsidRPr="00104B3E" w:rsidRDefault="00E45519" w:rsidP="00F57A5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Шареев</w:t>
            </w:r>
            <w:proofErr w:type="spellEnd"/>
            <w:r w:rsidRPr="00104B3E">
              <w:rPr>
                <w:bCs/>
              </w:rPr>
              <w:t xml:space="preserve"> </w:t>
            </w:r>
            <w:r w:rsidR="00F57A53">
              <w:rPr>
                <w:bCs/>
              </w:rPr>
              <w:t>И.Г.</w:t>
            </w:r>
          </w:p>
        </w:tc>
      </w:tr>
      <w:tr w:rsidR="00E45519" w:rsidRPr="00104B3E" w:rsidTr="009D3E65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Маломикушкинский</w:t>
            </w:r>
            <w:proofErr w:type="spellEnd"/>
            <w:r w:rsidRPr="00104B3E">
              <w:rPr>
                <w:color w:val="000000"/>
              </w:rPr>
              <w:t xml:space="preserve"> ф-л ГБОУ СОШ с. Большое </w:t>
            </w:r>
            <w:proofErr w:type="spellStart"/>
            <w:r w:rsidRPr="00104B3E">
              <w:rPr>
                <w:color w:val="000000"/>
              </w:rPr>
              <w:t>Микушкино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F57A53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Петрова София</w:t>
            </w:r>
          </w:p>
          <w:p w:rsidR="00F57A53" w:rsidRDefault="00F57A53" w:rsidP="00280A93">
            <w:pPr>
              <w:jc w:val="center"/>
              <w:rPr>
                <w:color w:val="000000"/>
              </w:rPr>
            </w:pPr>
          </w:p>
          <w:p w:rsidR="00F57A53" w:rsidRPr="00104B3E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Петров </w:t>
            </w:r>
            <w:r w:rsidR="00F57A53">
              <w:rPr>
                <w:color w:val="000000"/>
              </w:rPr>
              <w:t>Е.В.</w:t>
            </w:r>
          </w:p>
          <w:p w:rsidR="00280A93" w:rsidRDefault="00280A93" w:rsidP="00F57A53">
            <w:pPr>
              <w:jc w:val="center"/>
              <w:rPr>
                <w:color w:val="000000"/>
              </w:rPr>
            </w:pPr>
          </w:p>
          <w:p w:rsidR="00F57A53" w:rsidRPr="00104B3E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9D3E65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Маломикушкинский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с. </w:t>
            </w:r>
            <w:proofErr w:type="gramStart"/>
            <w:r w:rsidRPr="00104B3E">
              <w:rPr>
                <w:color w:val="000000"/>
              </w:rPr>
              <w:t>Большое</w:t>
            </w:r>
            <w:proofErr w:type="gram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Микушкино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Савельева Екатерина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Петров </w:t>
            </w:r>
            <w:r w:rsidR="00280A93">
              <w:rPr>
                <w:color w:val="000000"/>
              </w:rPr>
              <w:t>Е.В.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9D3E65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Pr="00104B3E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Тихонова Валерия</w:t>
            </w:r>
          </w:p>
        </w:tc>
        <w:tc>
          <w:tcPr>
            <w:tcW w:w="1276" w:type="dxa"/>
          </w:tcPr>
          <w:p w:rsidR="00E45519" w:rsidRPr="00104B3E" w:rsidRDefault="00E45519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Pr="00104B3E" w:rsidRDefault="00280A93" w:rsidP="00F57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Исаев А.В.</w:t>
            </w: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280A93" w:rsidRDefault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с. </w:t>
            </w:r>
            <w:proofErr w:type="spellStart"/>
            <w:r w:rsidRPr="00104B3E">
              <w:rPr>
                <w:color w:val="000000"/>
              </w:rPr>
              <w:t>Рысайкино</w:t>
            </w:r>
            <w:proofErr w:type="spellEnd"/>
          </w:p>
          <w:p w:rsidR="00280A93" w:rsidRPr="00104B3E" w:rsidRDefault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Павлов Михаил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280A93" w:rsidRDefault="00280A93" w:rsidP="00280A93">
            <w:pPr>
              <w:jc w:val="center"/>
            </w:pPr>
            <w:r w:rsidRPr="00A22BC4">
              <w:rPr>
                <w:color w:val="000000"/>
              </w:rPr>
              <w:t>Исаев А.В.</w:t>
            </w: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280A93" w:rsidRDefault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280A93" w:rsidRPr="00104B3E" w:rsidRDefault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Милюдина</w:t>
            </w:r>
            <w:proofErr w:type="spellEnd"/>
            <w:r w:rsidRPr="00104B3E">
              <w:rPr>
                <w:color w:val="000000"/>
              </w:rPr>
              <w:t xml:space="preserve"> Полина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280A93" w:rsidRDefault="00280A93" w:rsidP="00280A93">
            <w:pPr>
              <w:jc w:val="center"/>
            </w:pPr>
            <w:r w:rsidRPr="00A22BC4">
              <w:rPr>
                <w:color w:val="000000"/>
              </w:rPr>
              <w:t>Исаев А.В.</w:t>
            </w: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280A93" w:rsidP="00280A93">
            <w:pPr>
              <w:rPr>
                <w:color w:val="000000"/>
              </w:rPr>
            </w:pPr>
            <w:proofErr w:type="spellStart"/>
            <w:r w:rsidRPr="00C92D31">
              <w:rPr>
                <w:color w:val="000000"/>
              </w:rPr>
              <w:t>Никиткинский</w:t>
            </w:r>
            <w:proofErr w:type="spellEnd"/>
            <w:r w:rsidRPr="00C92D31">
              <w:rPr>
                <w:color w:val="000000"/>
              </w:rPr>
              <w:t xml:space="preserve"> филиал ГБОУ СОШ </w:t>
            </w:r>
            <w:proofErr w:type="spellStart"/>
            <w:r w:rsidRPr="00C92D31">
              <w:rPr>
                <w:color w:val="000000"/>
              </w:rPr>
              <w:t>с</w:t>
            </w:r>
            <w:proofErr w:type="gramStart"/>
            <w:r w:rsidRPr="00C92D31">
              <w:rPr>
                <w:color w:val="000000"/>
              </w:rPr>
              <w:t>.Н</w:t>
            </w:r>
            <w:proofErr w:type="gramEnd"/>
            <w:r w:rsidRPr="00C92D31">
              <w:rPr>
                <w:color w:val="000000"/>
              </w:rPr>
              <w:t>овое</w:t>
            </w:r>
            <w:proofErr w:type="spellEnd"/>
            <w:r w:rsidRPr="00C92D31">
              <w:rPr>
                <w:color w:val="000000"/>
              </w:rPr>
              <w:t xml:space="preserve"> </w:t>
            </w:r>
            <w:proofErr w:type="spellStart"/>
            <w:r w:rsidRPr="00C92D31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Ирина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Гаврилова И.А.</w:t>
            </w:r>
          </w:p>
          <w:p w:rsidR="00E45519" w:rsidRPr="00104B3E" w:rsidRDefault="00E45519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>КГБ</w:t>
            </w:r>
            <w:proofErr w:type="gramStart"/>
            <w:r w:rsidRPr="00104B3E">
              <w:rPr>
                <w:color w:val="000000"/>
              </w:rPr>
              <w:t>С(</w:t>
            </w:r>
            <w:proofErr w:type="gramEnd"/>
            <w:r w:rsidRPr="00104B3E">
              <w:rPr>
                <w:color w:val="000000"/>
              </w:rPr>
              <w:t>К)ОУ "</w:t>
            </w:r>
            <w:proofErr w:type="spellStart"/>
            <w:r w:rsidRPr="00104B3E">
              <w:rPr>
                <w:color w:val="000000"/>
              </w:rPr>
              <w:t>Бийская</w:t>
            </w:r>
            <w:proofErr w:type="spellEnd"/>
            <w:r w:rsidRPr="00104B3E">
              <w:rPr>
                <w:color w:val="000000"/>
              </w:rPr>
              <w:t xml:space="preserve"> СКОШИ III-IV вида"</w:t>
            </w:r>
          </w:p>
        </w:tc>
        <w:tc>
          <w:tcPr>
            <w:tcW w:w="2410" w:type="dxa"/>
            <w:vAlign w:val="bottom"/>
          </w:tcPr>
          <w:p w:rsidR="00E45519" w:rsidRPr="00104B3E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Елестратов</w:t>
            </w:r>
            <w:proofErr w:type="spellEnd"/>
            <w:r w:rsidRPr="00104B3E">
              <w:rPr>
                <w:color w:val="000000"/>
              </w:rPr>
              <w:t xml:space="preserve"> Владимир</w:t>
            </w: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Кучерова</w:t>
            </w:r>
            <w:proofErr w:type="spellEnd"/>
            <w:r w:rsidRPr="00104B3E">
              <w:rPr>
                <w:color w:val="000000"/>
              </w:rPr>
              <w:t xml:space="preserve"> Н</w:t>
            </w:r>
            <w:r w:rsidR="00280A93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>Н</w:t>
            </w:r>
            <w:r w:rsidR="00280A93">
              <w:rPr>
                <w:color w:val="000000"/>
              </w:rPr>
              <w:t>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80A93" w:rsidRDefault="00280A93">
            <w:proofErr w:type="spellStart"/>
            <w:r w:rsidRPr="00C92D31">
              <w:rPr>
                <w:color w:val="000000"/>
              </w:rPr>
              <w:t>Никиткинский</w:t>
            </w:r>
            <w:proofErr w:type="spellEnd"/>
            <w:r w:rsidRPr="00C92D31">
              <w:rPr>
                <w:color w:val="000000"/>
              </w:rPr>
              <w:t xml:space="preserve"> филиал ГБОУ СОШ </w:t>
            </w:r>
            <w:proofErr w:type="spellStart"/>
            <w:r w:rsidRPr="00C92D31">
              <w:rPr>
                <w:color w:val="000000"/>
              </w:rPr>
              <w:t>с</w:t>
            </w:r>
            <w:proofErr w:type="gramStart"/>
            <w:r w:rsidRPr="00C92D31">
              <w:rPr>
                <w:color w:val="000000"/>
              </w:rPr>
              <w:t>.Н</w:t>
            </w:r>
            <w:proofErr w:type="gramEnd"/>
            <w:r w:rsidRPr="00C92D31">
              <w:rPr>
                <w:color w:val="000000"/>
              </w:rPr>
              <w:t>овое</w:t>
            </w:r>
            <w:proofErr w:type="spellEnd"/>
            <w:r w:rsidRPr="00C92D31">
              <w:rPr>
                <w:color w:val="000000"/>
              </w:rPr>
              <w:t xml:space="preserve"> </w:t>
            </w:r>
            <w:proofErr w:type="spellStart"/>
            <w:r w:rsidRPr="00C92D31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04B3E">
              <w:rPr>
                <w:color w:val="000000"/>
              </w:rPr>
              <w:t xml:space="preserve">ахаров </w:t>
            </w:r>
            <w:r>
              <w:rPr>
                <w:color w:val="000000"/>
              </w:rPr>
              <w:t>С</w:t>
            </w:r>
            <w:r w:rsidRPr="00104B3E">
              <w:rPr>
                <w:color w:val="000000"/>
              </w:rPr>
              <w:t>лава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F57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Гаврилова И.А.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80A93" w:rsidRDefault="00280A93">
            <w:proofErr w:type="spellStart"/>
            <w:r w:rsidRPr="00C92D31">
              <w:rPr>
                <w:color w:val="000000"/>
              </w:rPr>
              <w:t>Никиткинский</w:t>
            </w:r>
            <w:proofErr w:type="spellEnd"/>
            <w:r w:rsidRPr="00C92D31">
              <w:rPr>
                <w:color w:val="000000"/>
              </w:rPr>
              <w:t xml:space="preserve"> филиал ГБОУ СОШ </w:t>
            </w:r>
            <w:proofErr w:type="spellStart"/>
            <w:r w:rsidRPr="00C92D31">
              <w:rPr>
                <w:color w:val="000000"/>
              </w:rPr>
              <w:t>с</w:t>
            </w:r>
            <w:proofErr w:type="gramStart"/>
            <w:r w:rsidRPr="00C92D31">
              <w:rPr>
                <w:color w:val="000000"/>
              </w:rPr>
              <w:t>.Н</w:t>
            </w:r>
            <w:proofErr w:type="gramEnd"/>
            <w:r w:rsidRPr="00C92D31">
              <w:rPr>
                <w:color w:val="000000"/>
              </w:rPr>
              <w:t>овое</w:t>
            </w:r>
            <w:proofErr w:type="spellEnd"/>
            <w:r w:rsidRPr="00C92D31">
              <w:rPr>
                <w:color w:val="000000"/>
              </w:rPr>
              <w:t xml:space="preserve"> </w:t>
            </w:r>
            <w:proofErr w:type="spellStart"/>
            <w:r w:rsidRPr="00C92D31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Ирина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Гаврилова И.А.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80A93" w:rsidRDefault="00280A93">
            <w:proofErr w:type="spellStart"/>
            <w:r w:rsidRPr="00C92D31">
              <w:rPr>
                <w:color w:val="000000"/>
              </w:rPr>
              <w:t>Никиткинский</w:t>
            </w:r>
            <w:proofErr w:type="spellEnd"/>
            <w:r w:rsidRPr="00C92D31">
              <w:rPr>
                <w:color w:val="000000"/>
              </w:rPr>
              <w:t xml:space="preserve"> филиал ГБОУ СОШ </w:t>
            </w:r>
            <w:proofErr w:type="spellStart"/>
            <w:r w:rsidRPr="00C92D31">
              <w:rPr>
                <w:color w:val="000000"/>
              </w:rPr>
              <w:t>с</w:t>
            </w:r>
            <w:proofErr w:type="gramStart"/>
            <w:r w:rsidRPr="00C92D31">
              <w:rPr>
                <w:color w:val="000000"/>
              </w:rPr>
              <w:t>.Н</w:t>
            </w:r>
            <w:proofErr w:type="gramEnd"/>
            <w:r w:rsidRPr="00C92D31">
              <w:rPr>
                <w:color w:val="000000"/>
              </w:rPr>
              <w:t>овое</w:t>
            </w:r>
            <w:proofErr w:type="spellEnd"/>
            <w:r w:rsidRPr="00C92D31">
              <w:rPr>
                <w:color w:val="000000"/>
              </w:rPr>
              <w:t xml:space="preserve"> </w:t>
            </w:r>
            <w:proofErr w:type="spellStart"/>
            <w:r w:rsidRPr="00C92D31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Pr="00104B3E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Абрамов Никита</w:t>
            </w: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Pr="00104B3E" w:rsidRDefault="00280A93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Ирина Гаврилова</w:t>
            </w: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м.р.Похвистневский</w:t>
            </w:r>
            <w:proofErr w:type="spellEnd"/>
            <w:r w:rsidRPr="00104B3E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2410" w:type="dxa"/>
            <w:vAlign w:val="bottom"/>
          </w:tcPr>
          <w:p w:rsidR="00E45519" w:rsidRPr="00104B3E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Канюкаева</w:t>
            </w:r>
            <w:proofErr w:type="spellEnd"/>
            <w:r w:rsidRPr="00104B3E">
              <w:rPr>
                <w:color w:val="000000"/>
              </w:rPr>
              <w:t xml:space="preserve"> Эльвира</w:t>
            </w:r>
          </w:p>
          <w:p w:rsidR="00E45519" w:rsidRPr="00104B3E" w:rsidRDefault="00E45519" w:rsidP="00280A93">
            <w:pPr>
              <w:jc w:val="center"/>
              <w:rPr>
                <w:color w:val="000000"/>
              </w:rPr>
            </w:pPr>
          </w:p>
          <w:p w:rsidR="00E45519" w:rsidRPr="00104B3E" w:rsidRDefault="00E45519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ГВ</w:t>
            </w:r>
          </w:p>
          <w:p w:rsidR="00280A93" w:rsidRDefault="00280A93" w:rsidP="00F57A53">
            <w:pPr>
              <w:jc w:val="center"/>
              <w:rPr>
                <w:color w:val="000000"/>
              </w:rPr>
            </w:pP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</w:t>
            </w:r>
            <w:proofErr w:type="spellStart"/>
            <w:r w:rsidRPr="00104B3E">
              <w:rPr>
                <w:color w:val="000000"/>
              </w:rPr>
              <w:t>сош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С.Новое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Мансуркино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Гибин</w:t>
            </w:r>
            <w:proofErr w:type="spellEnd"/>
            <w:r w:rsidRPr="00104B3E">
              <w:rPr>
                <w:color w:val="000000"/>
              </w:rPr>
              <w:t xml:space="preserve"> Аркадий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Гизатулина</w:t>
            </w:r>
            <w:proofErr w:type="spellEnd"/>
            <w:r w:rsidRPr="00104B3E">
              <w:rPr>
                <w:color w:val="000000"/>
              </w:rPr>
              <w:t xml:space="preserve"> Ф.Ф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>СП "Созвездие"</w:t>
            </w:r>
            <w:r w:rsidR="00280A93">
              <w:rPr>
                <w:color w:val="000000"/>
              </w:rPr>
              <w:t xml:space="preserve"> ГБОУ СОШ </w:t>
            </w:r>
            <w:proofErr w:type="gramStart"/>
            <w:r w:rsidR="00280A93">
              <w:rPr>
                <w:color w:val="000000"/>
              </w:rPr>
              <w:t>с</w:t>
            </w:r>
            <w:proofErr w:type="gramEnd"/>
            <w:r w:rsidR="00280A93">
              <w:rPr>
                <w:color w:val="000000"/>
              </w:rPr>
              <w:t>. Камышла</w:t>
            </w:r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Смирнов Вадим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Ахметзянов И. Р.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lastRenderedPageBreak/>
              <w:t>с</w:t>
            </w:r>
            <w:proofErr w:type="gramStart"/>
            <w:r w:rsidRPr="00104B3E">
              <w:rPr>
                <w:color w:val="000000"/>
              </w:rPr>
              <w:t>.</w:t>
            </w:r>
            <w:r w:rsidR="00280A93">
              <w:rPr>
                <w:color w:val="000000"/>
              </w:rPr>
              <w:t>С</w:t>
            </w:r>
            <w:proofErr w:type="gramEnd"/>
            <w:r w:rsidRPr="00104B3E">
              <w:rPr>
                <w:color w:val="000000"/>
              </w:rPr>
              <w:t>таропохвистнево</w:t>
            </w:r>
            <w:proofErr w:type="spellEnd"/>
          </w:p>
          <w:p w:rsidR="00280A93" w:rsidRPr="00104B3E" w:rsidRDefault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lastRenderedPageBreak/>
              <w:t>Петрянкина Наталья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lastRenderedPageBreak/>
              <w:t>3</w:t>
            </w:r>
          </w:p>
        </w:tc>
        <w:tc>
          <w:tcPr>
            <w:tcW w:w="2551" w:type="dxa"/>
            <w:vAlign w:val="bottom"/>
          </w:tcPr>
          <w:p w:rsidR="00280A93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Кожевникова М</w:t>
            </w:r>
            <w:r w:rsidR="00280A93">
              <w:rPr>
                <w:color w:val="000000"/>
              </w:rPr>
              <w:t>.Г.</w:t>
            </w:r>
          </w:p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lastRenderedPageBreak/>
              <w:t xml:space="preserve"> 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 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Киргизова</w:t>
            </w:r>
            <w:proofErr w:type="spellEnd"/>
            <w:r w:rsidRPr="00104B3E">
              <w:rPr>
                <w:color w:val="000000"/>
              </w:rPr>
              <w:t xml:space="preserve"> Полина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Кочеванова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280A93">
              <w:rPr>
                <w:color w:val="000000"/>
              </w:rPr>
              <w:t>О.П.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№2 </w:t>
            </w:r>
            <w:proofErr w:type="spellStart"/>
            <w:r w:rsidRPr="00104B3E">
              <w:rPr>
                <w:color w:val="000000"/>
              </w:rPr>
              <w:t>им.В.Маскина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Pr="00104B3E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Ломоносова Алина</w:t>
            </w: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Архипова</w:t>
            </w:r>
            <w:r>
              <w:rPr>
                <w:color w:val="000000"/>
              </w:rPr>
              <w:t xml:space="preserve"> С.В.</w:t>
            </w:r>
          </w:p>
          <w:p w:rsidR="00E45519" w:rsidRPr="00104B3E" w:rsidRDefault="00E45519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Default="00E45519" w:rsidP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280A93" w:rsidRPr="00104B3E" w:rsidRDefault="00280A93" w:rsidP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Белова Алина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</w:t>
            </w:r>
            <w:r w:rsidR="00280A93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>В</w:t>
            </w:r>
            <w:r w:rsidR="00280A93">
              <w:rPr>
                <w:color w:val="000000"/>
              </w:rPr>
              <w:t>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80A93" w:rsidRDefault="00280A93">
            <w:proofErr w:type="spellStart"/>
            <w:r w:rsidRPr="006E5623">
              <w:rPr>
                <w:color w:val="000000"/>
              </w:rPr>
              <w:t>Султангуловский</w:t>
            </w:r>
            <w:proofErr w:type="spellEnd"/>
            <w:r w:rsidRPr="006E5623">
              <w:rPr>
                <w:color w:val="000000"/>
              </w:rPr>
              <w:t xml:space="preserve"> филиал ГБОУ СОШ с. </w:t>
            </w:r>
            <w:proofErr w:type="spellStart"/>
            <w:r w:rsidRPr="006E5623">
              <w:rPr>
                <w:color w:val="000000"/>
              </w:rPr>
              <w:t>Рысайкино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Митрофанова Настя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Липатова В.П.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80A93" w:rsidRDefault="00280A93">
            <w:proofErr w:type="spellStart"/>
            <w:r w:rsidRPr="006E5623">
              <w:rPr>
                <w:color w:val="000000"/>
              </w:rPr>
              <w:t>Султангуловский</w:t>
            </w:r>
            <w:proofErr w:type="spellEnd"/>
            <w:r w:rsidRPr="006E5623">
              <w:rPr>
                <w:color w:val="000000"/>
              </w:rPr>
              <w:t xml:space="preserve"> филиал ГБОУ СОШ с. </w:t>
            </w:r>
            <w:proofErr w:type="spellStart"/>
            <w:r w:rsidRPr="006E5623">
              <w:rPr>
                <w:color w:val="000000"/>
              </w:rPr>
              <w:t>Рысайкино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Моисеева Лилия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Липатова В.П.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80A93" w:rsidRDefault="00280A93">
            <w:proofErr w:type="spellStart"/>
            <w:r w:rsidRPr="006E5623">
              <w:rPr>
                <w:color w:val="000000"/>
              </w:rPr>
              <w:t>Султангуловский</w:t>
            </w:r>
            <w:proofErr w:type="spellEnd"/>
            <w:r w:rsidRPr="006E5623">
              <w:rPr>
                <w:color w:val="000000"/>
              </w:rPr>
              <w:t xml:space="preserve"> филиал ГБОУ СОШ с. </w:t>
            </w:r>
            <w:proofErr w:type="spellStart"/>
            <w:r w:rsidRPr="006E5623">
              <w:rPr>
                <w:color w:val="000000"/>
              </w:rPr>
              <w:t>Рысайкино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Холенова</w:t>
            </w:r>
            <w:proofErr w:type="spellEnd"/>
            <w:r w:rsidRPr="00104B3E">
              <w:rPr>
                <w:color w:val="000000"/>
              </w:rPr>
              <w:t xml:space="preserve"> Мария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Липатова В.П.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  <w:p w:rsidR="00280A93" w:rsidRPr="00104B3E" w:rsidRDefault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Корчин</w:t>
            </w:r>
            <w:proofErr w:type="spellEnd"/>
            <w:r w:rsidRPr="00104B3E">
              <w:rPr>
                <w:color w:val="000000"/>
              </w:rPr>
              <w:t xml:space="preserve"> Артем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Андрианова </w:t>
            </w:r>
            <w:r w:rsidR="00280A93">
              <w:rPr>
                <w:color w:val="000000"/>
              </w:rPr>
              <w:t>Т.П.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280A93" w:rsidRDefault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лице</w:t>
            </w:r>
            <w:proofErr w:type="gramStart"/>
            <w:r w:rsidRPr="00104B3E">
              <w:rPr>
                <w:color w:val="000000"/>
              </w:rPr>
              <w:t>й(</w:t>
            </w:r>
            <w:proofErr w:type="gramEnd"/>
            <w:r w:rsidRPr="00104B3E">
              <w:rPr>
                <w:color w:val="000000"/>
              </w:rPr>
              <w:t xml:space="preserve">экономический) с. </w:t>
            </w:r>
            <w:proofErr w:type="spellStart"/>
            <w:r w:rsidRPr="00104B3E">
              <w:rPr>
                <w:color w:val="000000"/>
              </w:rPr>
              <w:t>Исаклы</w:t>
            </w:r>
            <w:proofErr w:type="spellEnd"/>
          </w:p>
          <w:p w:rsidR="00280A93" w:rsidRPr="00104B3E" w:rsidRDefault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Горбунова Анжелика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280A93" w:rsidRDefault="00280A93" w:rsidP="00280A93">
            <w:pPr>
              <w:jc w:val="center"/>
            </w:pPr>
            <w:proofErr w:type="spellStart"/>
            <w:r w:rsidRPr="004E122D">
              <w:rPr>
                <w:color w:val="000000"/>
              </w:rPr>
              <w:t>Кочеванова</w:t>
            </w:r>
            <w:proofErr w:type="spellEnd"/>
            <w:r w:rsidRPr="004E122D">
              <w:rPr>
                <w:color w:val="000000"/>
              </w:rPr>
              <w:t xml:space="preserve"> О.П.</w:t>
            </w:r>
          </w:p>
        </w:tc>
      </w:tr>
      <w:tr w:rsidR="00280A93" w:rsidRPr="00104B3E" w:rsidTr="00280A93">
        <w:tc>
          <w:tcPr>
            <w:tcW w:w="568" w:type="dxa"/>
          </w:tcPr>
          <w:p w:rsidR="00280A93" w:rsidRPr="00104B3E" w:rsidRDefault="00280A93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280A93" w:rsidRPr="00104B3E" w:rsidRDefault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 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Зайцев Евгений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80A93" w:rsidRPr="00104B3E" w:rsidRDefault="00280A93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280A93" w:rsidRDefault="00280A93" w:rsidP="00280A93">
            <w:pPr>
              <w:jc w:val="center"/>
            </w:pPr>
            <w:proofErr w:type="spellStart"/>
            <w:r w:rsidRPr="004E122D">
              <w:rPr>
                <w:color w:val="000000"/>
              </w:rPr>
              <w:t>Кочеванова</w:t>
            </w:r>
            <w:proofErr w:type="spellEnd"/>
            <w:r w:rsidRPr="004E122D">
              <w:rPr>
                <w:color w:val="000000"/>
              </w:rPr>
              <w:t xml:space="preserve"> О.П.</w:t>
            </w:r>
          </w:p>
        </w:tc>
      </w:tr>
      <w:tr w:rsidR="00E45519" w:rsidRPr="00104B3E" w:rsidTr="00765709">
        <w:tc>
          <w:tcPr>
            <w:tcW w:w="568" w:type="dxa"/>
          </w:tcPr>
          <w:p w:rsidR="00E45519" w:rsidRPr="00104B3E" w:rsidRDefault="00E45519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45519" w:rsidRPr="00104B3E" w:rsidRDefault="00E45519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 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Волкова Екатерина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45519" w:rsidRPr="00104B3E" w:rsidRDefault="00E45519" w:rsidP="00E45519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E45519" w:rsidRDefault="00E45519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Кочеванова</w:t>
            </w:r>
            <w:proofErr w:type="spellEnd"/>
            <w:r w:rsidRPr="00104B3E">
              <w:rPr>
                <w:color w:val="000000"/>
              </w:rPr>
              <w:t xml:space="preserve"> О</w:t>
            </w:r>
            <w:r w:rsidR="00280A93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>П</w:t>
            </w:r>
            <w:r w:rsidR="00280A93">
              <w:rPr>
                <w:color w:val="000000"/>
              </w:rPr>
              <w:t>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Default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№2 им. В. </w:t>
            </w:r>
            <w:proofErr w:type="spellStart"/>
            <w:r w:rsidRPr="00104B3E">
              <w:rPr>
                <w:color w:val="000000"/>
              </w:rPr>
              <w:t>Маскина</w:t>
            </w:r>
            <w:proofErr w:type="spellEnd"/>
            <w:r w:rsidRPr="00104B3E">
              <w:rPr>
                <w:color w:val="000000"/>
              </w:rPr>
              <w:t xml:space="preserve"> ж.-д. ст. Клявлино</w:t>
            </w:r>
          </w:p>
          <w:p w:rsidR="00280A93" w:rsidRPr="00104B3E" w:rsidRDefault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Кашапова</w:t>
            </w:r>
            <w:proofErr w:type="spellEnd"/>
            <w:r w:rsidRPr="00104B3E">
              <w:rPr>
                <w:color w:val="000000"/>
              </w:rPr>
              <w:t xml:space="preserve"> Ксения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F57A53">
            <w:pPr>
              <w:jc w:val="center"/>
              <w:rPr>
                <w:color w:val="000000"/>
              </w:rPr>
            </w:pPr>
          </w:p>
          <w:p w:rsidR="00637932" w:rsidRDefault="00637932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Архипова</w:t>
            </w:r>
            <w:r w:rsidR="00280A93">
              <w:rPr>
                <w:color w:val="000000"/>
              </w:rPr>
              <w:t xml:space="preserve"> С.В.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Pr="00104B3E" w:rsidRDefault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лицей (экономический)</w:t>
            </w:r>
            <w:r w:rsidR="00280A93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Епифанова Ирина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Кочеванова</w:t>
            </w:r>
            <w:proofErr w:type="spellEnd"/>
            <w:r w:rsidRPr="00104B3E">
              <w:rPr>
                <w:color w:val="000000"/>
              </w:rPr>
              <w:t xml:space="preserve"> О</w:t>
            </w:r>
            <w:r w:rsidR="00280A93">
              <w:rPr>
                <w:color w:val="000000"/>
              </w:rPr>
              <w:t>.П.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Default="00637932" w:rsidP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гимназия №1 г. Похвистнево </w:t>
            </w:r>
          </w:p>
          <w:p w:rsidR="00280A93" w:rsidRPr="00104B3E" w:rsidRDefault="00280A93" w:rsidP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Алимова Алина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Федюнина Н</w:t>
            </w:r>
            <w:r>
              <w:rPr>
                <w:color w:val="000000"/>
              </w:rPr>
              <w:t>.В.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  <w:r w:rsidRPr="00104B3E">
              <w:rPr>
                <w:bCs/>
                <w:lang w:val="en-US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637932" w:rsidRPr="00104B3E" w:rsidRDefault="00637932" w:rsidP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гимназия №1 г. Похвистнево </w:t>
            </w:r>
            <w:r w:rsidR="00280A93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Архипов Владимир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Федюнина Н</w:t>
            </w:r>
            <w:r w:rsidR="00280A93">
              <w:rPr>
                <w:color w:val="000000"/>
              </w:rPr>
              <w:t>.В.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3830C0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37932" w:rsidRDefault="00637932" w:rsidP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№1 г. Похвистнево</w:t>
            </w:r>
          </w:p>
          <w:p w:rsidR="00280A93" w:rsidRPr="00104B3E" w:rsidRDefault="00280A93" w:rsidP="00280A9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</w:tcPr>
          <w:p w:rsidR="00637932" w:rsidRPr="00104B3E" w:rsidRDefault="00637932" w:rsidP="00280A93">
            <w:pPr>
              <w:jc w:val="center"/>
              <w:rPr>
                <w:bCs/>
              </w:rPr>
            </w:pPr>
            <w:proofErr w:type="spellStart"/>
            <w:r w:rsidRPr="00104B3E">
              <w:rPr>
                <w:bCs/>
              </w:rPr>
              <w:t>Хондрюков</w:t>
            </w:r>
            <w:proofErr w:type="spellEnd"/>
            <w:r w:rsidRPr="00104B3E">
              <w:rPr>
                <w:bCs/>
              </w:rPr>
              <w:t xml:space="preserve"> Данила</w:t>
            </w: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</w:tcPr>
          <w:p w:rsidR="00637932" w:rsidRPr="00104B3E" w:rsidRDefault="00637932" w:rsidP="00280A93">
            <w:pPr>
              <w:jc w:val="center"/>
              <w:rPr>
                <w:bCs/>
              </w:rPr>
            </w:pPr>
            <w:r w:rsidRPr="00104B3E">
              <w:rPr>
                <w:bCs/>
              </w:rPr>
              <w:t xml:space="preserve">Федюнина </w:t>
            </w:r>
            <w:r w:rsidR="00280A93">
              <w:rPr>
                <w:bCs/>
              </w:rPr>
              <w:t>Н.В.</w:t>
            </w: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Default="00637932" w:rsidP="00280A93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280A93" w:rsidRDefault="00280A93" w:rsidP="00280A93">
            <w:pPr>
              <w:rPr>
                <w:color w:val="000000"/>
              </w:rPr>
            </w:pPr>
          </w:p>
          <w:p w:rsidR="00280A93" w:rsidRPr="00104B3E" w:rsidRDefault="00280A93" w:rsidP="00280A9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Чураков</w:t>
            </w:r>
            <w:proofErr w:type="spellEnd"/>
            <w:r w:rsidRPr="00104B3E">
              <w:rPr>
                <w:color w:val="000000"/>
              </w:rPr>
              <w:t xml:space="preserve"> Никита</w:t>
            </w:r>
          </w:p>
          <w:p w:rsidR="00637932" w:rsidRDefault="00637932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280A93" w:rsidRDefault="00280A93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Г.В.</w:t>
            </w:r>
          </w:p>
          <w:p w:rsidR="00280A93" w:rsidRDefault="00280A93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Default="00637932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637932" w:rsidRPr="00104B3E" w:rsidRDefault="00637932" w:rsidP="0063793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Гусейнова Софья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280A93">
              <w:rPr>
                <w:color w:val="000000"/>
              </w:rPr>
              <w:t>Г.В.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</w:tr>
      <w:tr w:rsidR="00637932" w:rsidRPr="00104B3E" w:rsidTr="00765709">
        <w:tc>
          <w:tcPr>
            <w:tcW w:w="568" w:type="dxa"/>
          </w:tcPr>
          <w:p w:rsidR="00637932" w:rsidRPr="00104B3E" w:rsidRDefault="0063793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Pr="00104B3E" w:rsidRDefault="00637932" w:rsidP="00765709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Султангуловский</w:t>
            </w:r>
            <w:proofErr w:type="spellEnd"/>
            <w:r w:rsidRPr="00104B3E">
              <w:rPr>
                <w:color w:val="000000"/>
              </w:rPr>
              <w:t xml:space="preserve"> филиал</w:t>
            </w:r>
            <w:r w:rsidR="00280A93">
              <w:rPr>
                <w:color w:val="000000"/>
              </w:rPr>
              <w:t xml:space="preserve"> ГБОУ СОШ с. </w:t>
            </w:r>
            <w:proofErr w:type="spellStart"/>
            <w:r w:rsidR="00280A93">
              <w:rPr>
                <w:color w:val="000000"/>
              </w:rPr>
              <w:t>Рысайкино</w:t>
            </w:r>
            <w:proofErr w:type="spellEnd"/>
          </w:p>
        </w:tc>
        <w:tc>
          <w:tcPr>
            <w:tcW w:w="2410" w:type="dxa"/>
            <w:vAlign w:val="bottom"/>
          </w:tcPr>
          <w:p w:rsidR="00637932" w:rsidRDefault="0063793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Шурукова</w:t>
            </w:r>
            <w:proofErr w:type="spellEnd"/>
            <w:r w:rsidRPr="00104B3E">
              <w:rPr>
                <w:color w:val="000000"/>
              </w:rPr>
              <w:t xml:space="preserve"> Мария</w:t>
            </w:r>
          </w:p>
          <w:p w:rsidR="00280A93" w:rsidRPr="00104B3E" w:rsidRDefault="00280A9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7932" w:rsidRDefault="00637932" w:rsidP="00637932">
            <w:pPr>
              <w:jc w:val="center"/>
            </w:pPr>
            <w:r w:rsidRPr="00D007A1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637932" w:rsidRDefault="00637932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Липатова В.П.</w:t>
            </w:r>
          </w:p>
          <w:p w:rsidR="00280A93" w:rsidRPr="00104B3E" w:rsidRDefault="00280A93" w:rsidP="00F57A53">
            <w:pPr>
              <w:jc w:val="center"/>
              <w:rPr>
                <w:color w:val="000000"/>
              </w:rPr>
            </w:pPr>
          </w:p>
        </w:tc>
      </w:tr>
      <w:tr w:rsidR="00DB2C71" w:rsidRPr="00104B3E" w:rsidTr="00765709">
        <w:tc>
          <w:tcPr>
            <w:tcW w:w="10207" w:type="dxa"/>
            <w:gridSpan w:val="5"/>
          </w:tcPr>
          <w:p w:rsidR="00DB2C71" w:rsidRPr="00104B3E" w:rsidRDefault="00DB2C71" w:rsidP="00280A93">
            <w:pPr>
              <w:jc w:val="center"/>
              <w:rPr>
                <w:b/>
                <w:color w:val="000000"/>
              </w:rPr>
            </w:pPr>
            <w:r w:rsidRPr="00104B3E">
              <w:rPr>
                <w:b/>
                <w:color w:val="000000"/>
              </w:rPr>
              <w:t>Возрастная категория 8-9 класс</w:t>
            </w:r>
          </w:p>
        </w:tc>
      </w:tr>
      <w:tr w:rsidR="00DB2C71" w:rsidRPr="00104B3E" w:rsidTr="00765709">
        <w:tc>
          <w:tcPr>
            <w:tcW w:w="568" w:type="dxa"/>
          </w:tcPr>
          <w:p w:rsidR="00DB2C71" w:rsidRPr="00104B3E" w:rsidRDefault="00DB2C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0200E" w:rsidRPr="00104B3E" w:rsidRDefault="0050200E" w:rsidP="0050200E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  <w:p w:rsidR="00DB2C71" w:rsidRPr="00104B3E" w:rsidRDefault="00DB2C71" w:rsidP="00765709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0200E" w:rsidRDefault="0050200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Ильин Рома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  <w:p w:rsidR="00DB2C71" w:rsidRPr="00104B3E" w:rsidRDefault="00DB2C71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B2C71" w:rsidRPr="00104B3E" w:rsidRDefault="0050200E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  <w:vAlign w:val="bottom"/>
          </w:tcPr>
          <w:p w:rsidR="0050200E" w:rsidRDefault="0050200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  <w:p w:rsidR="00DB2C71" w:rsidRPr="00104B3E" w:rsidRDefault="00DB2C71" w:rsidP="00F57A53">
            <w:pPr>
              <w:jc w:val="center"/>
              <w:rPr>
                <w:color w:val="000000"/>
              </w:rPr>
            </w:pPr>
          </w:p>
        </w:tc>
      </w:tr>
      <w:tr w:rsidR="00DB2C71" w:rsidRPr="00104B3E" w:rsidTr="0050200E">
        <w:trPr>
          <w:trHeight w:val="411"/>
        </w:trPr>
        <w:tc>
          <w:tcPr>
            <w:tcW w:w="568" w:type="dxa"/>
          </w:tcPr>
          <w:p w:rsidR="00DB2C71" w:rsidRPr="00104B3E" w:rsidRDefault="00DB2C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0200E" w:rsidRPr="00104B3E" w:rsidRDefault="0050200E" w:rsidP="0050200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 </w:t>
            </w:r>
          </w:p>
          <w:p w:rsidR="0050200E" w:rsidRPr="00104B3E" w:rsidRDefault="0050200E" w:rsidP="0050200E">
            <w:pPr>
              <w:rPr>
                <w:color w:val="000000"/>
              </w:rPr>
            </w:pPr>
          </w:p>
          <w:p w:rsidR="0050200E" w:rsidRPr="00104B3E" w:rsidRDefault="0050200E" w:rsidP="0050200E">
            <w:pPr>
              <w:rPr>
                <w:color w:val="000000"/>
              </w:rPr>
            </w:pPr>
          </w:p>
          <w:p w:rsidR="00DB2C71" w:rsidRPr="00104B3E" w:rsidRDefault="00DB2C71" w:rsidP="00765709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0200E" w:rsidRPr="00104B3E" w:rsidRDefault="0050200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Светлана</w:t>
            </w:r>
          </w:p>
          <w:p w:rsidR="0050200E" w:rsidRPr="00104B3E" w:rsidRDefault="0050200E" w:rsidP="00280A93">
            <w:pPr>
              <w:jc w:val="center"/>
              <w:rPr>
                <w:color w:val="000000"/>
              </w:rPr>
            </w:pPr>
          </w:p>
          <w:p w:rsidR="0050200E" w:rsidRPr="00104B3E" w:rsidRDefault="0050200E" w:rsidP="00280A93">
            <w:pPr>
              <w:jc w:val="center"/>
              <w:rPr>
                <w:color w:val="000000"/>
              </w:rPr>
            </w:pPr>
          </w:p>
          <w:p w:rsidR="00DB2C71" w:rsidRPr="00104B3E" w:rsidRDefault="00DB2C71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B2C71" w:rsidRPr="00104B3E" w:rsidRDefault="0050200E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  <w:vAlign w:val="bottom"/>
          </w:tcPr>
          <w:p w:rsidR="0050200E" w:rsidRPr="00104B3E" w:rsidRDefault="0050200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</w:t>
            </w:r>
            <w:r w:rsidR="00637932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>В</w:t>
            </w:r>
            <w:r w:rsidR="00637932">
              <w:rPr>
                <w:color w:val="000000"/>
              </w:rPr>
              <w:t>.</w:t>
            </w:r>
          </w:p>
          <w:p w:rsidR="0050200E" w:rsidRPr="00104B3E" w:rsidRDefault="0050200E" w:rsidP="00F57A53">
            <w:pPr>
              <w:jc w:val="center"/>
              <w:rPr>
                <w:color w:val="000000"/>
              </w:rPr>
            </w:pPr>
          </w:p>
          <w:p w:rsidR="0050200E" w:rsidRPr="00104B3E" w:rsidRDefault="0050200E" w:rsidP="00F57A53">
            <w:pPr>
              <w:jc w:val="center"/>
              <w:rPr>
                <w:color w:val="000000"/>
              </w:rPr>
            </w:pPr>
          </w:p>
          <w:p w:rsidR="00DB2C71" w:rsidRPr="00104B3E" w:rsidRDefault="00DB2C71" w:rsidP="00F57A53">
            <w:pPr>
              <w:jc w:val="center"/>
              <w:rPr>
                <w:color w:val="000000"/>
              </w:rPr>
            </w:pPr>
          </w:p>
        </w:tc>
      </w:tr>
      <w:tr w:rsidR="0050200E" w:rsidRPr="00104B3E" w:rsidTr="00765709">
        <w:tc>
          <w:tcPr>
            <w:tcW w:w="568" w:type="dxa"/>
          </w:tcPr>
          <w:p w:rsidR="0050200E" w:rsidRPr="00104B3E" w:rsidRDefault="0050200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0200E" w:rsidRDefault="0050200E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637932" w:rsidRDefault="00637932" w:rsidP="00637932">
            <w:pPr>
              <w:rPr>
                <w:color w:val="000000"/>
              </w:rPr>
            </w:pPr>
          </w:p>
          <w:p w:rsidR="00637932" w:rsidRPr="00104B3E" w:rsidRDefault="00637932" w:rsidP="0063793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0200E" w:rsidRDefault="0050200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Рогожникова Анастасия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0200E" w:rsidRPr="00104B3E" w:rsidRDefault="0050200E" w:rsidP="0050200E">
            <w:pPr>
              <w:jc w:val="center"/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  <w:vAlign w:val="bottom"/>
          </w:tcPr>
          <w:p w:rsidR="0050200E" w:rsidRDefault="0050200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ГВ</w:t>
            </w:r>
          </w:p>
          <w:p w:rsidR="00637932" w:rsidRDefault="00637932" w:rsidP="00F57A53">
            <w:pPr>
              <w:jc w:val="center"/>
              <w:rPr>
                <w:color w:val="000000"/>
              </w:rPr>
            </w:pP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50200E" w:rsidRPr="00104B3E" w:rsidTr="00765709">
        <w:tc>
          <w:tcPr>
            <w:tcW w:w="568" w:type="dxa"/>
          </w:tcPr>
          <w:p w:rsidR="0050200E" w:rsidRPr="00104B3E" w:rsidRDefault="0050200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0200E" w:rsidRPr="00104B3E" w:rsidRDefault="0050200E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</w:t>
            </w:r>
            <w:r w:rsidR="00637932" w:rsidRPr="00104B3E">
              <w:rPr>
                <w:color w:val="000000"/>
              </w:rPr>
              <w:t xml:space="preserve"> ГБОУ СОШ </w:t>
            </w:r>
            <w:proofErr w:type="spellStart"/>
            <w:r w:rsidR="00637932" w:rsidRPr="00104B3E">
              <w:rPr>
                <w:color w:val="000000"/>
              </w:rPr>
              <w:t>с</w:t>
            </w:r>
            <w:proofErr w:type="gramStart"/>
            <w:r w:rsidR="00637932" w:rsidRPr="00104B3E">
              <w:rPr>
                <w:color w:val="000000"/>
              </w:rPr>
              <w:t>.Н</w:t>
            </w:r>
            <w:proofErr w:type="gramEnd"/>
            <w:r w:rsidR="00637932" w:rsidRPr="00104B3E">
              <w:rPr>
                <w:color w:val="000000"/>
              </w:rPr>
              <w:t>овое</w:t>
            </w:r>
            <w:proofErr w:type="spellEnd"/>
            <w:r w:rsidR="00637932" w:rsidRPr="00104B3E">
              <w:rPr>
                <w:color w:val="000000"/>
              </w:rPr>
              <w:t xml:space="preserve"> </w:t>
            </w:r>
            <w:proofErr w:type="spellStart"/>
            <w:r w:rsidR="00637932"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50200E" w:rsidRDefault="0050200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Синеглазова Юлия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0200E" w:rsidRPr="00104B3E" w:rsidRDefault="0050200E" w:rsidP="0050200E">
            <w:pPr>
              <w:jc w:val="center"/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  <w:vAlign w:val="bottom"/>
          </w:tcPr>
          <w:p w:rsidR="0050200E" w:rsidRDefault="00637932" w:rsidP="00F57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Гаврилова И.</w:t>
            </w:r>
            <w:r w:rsidR="0050200E" w:rsidRPr="00104B3E">
              <w:rPr>
                <w:color w:val="000000"/>
              </w:rPr>
              <w:t xml:space="preserve"> А.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50200E" w:rsidRPr="00104B3E" w:rsidTr="00765709">
        <w:tc>
          <w:tcPr>
            <w:tcW w:w="568" w:type="dxa"/>
          </w:tcPr>
          <w:p w:rsidR="0050200E" w:rsidRPr="00104B3E" w:rsidRDefault="0050200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Default="00637932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50200E" w:rsidRPr="00104B3E" w:rsidRDefault="0050200E" w:rsidP="00765709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836C0D" w:rsidRPr="00104B3E" w:rsidRDefault="00836C0D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Байгушева</w:t>
            </w:r>
            <w:proofErr w:type="spellEnd"/>
            <w:r w:rsidRPr="00104B3E">
              <w:rPr>
                <w:color w:val="000000"/>
              </w:rPr>
              <w:t xml:space="preserve"> Алена</w:t>
            </w:r>
          </w:p>
          <w:p w:rsidR="0050200E" w:rsidRPr="00104B3E" w:rsidRDefault="0050200E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0200E" w:rsidRPr="00104B3E" w:rsidRDefault="0050200E" w:rsidP="0050200E">
            <w:pPr>
              <w:jc w:val="center"/>
            </w:pPr>
            <w:r w:rsidRPr="00104B3E">
              <w:rPr>
                <w:bCs/>
              </w:rPr>
              <w:t>1</w:t>
            </w:r>
          </w:p>
        </w:tc>
        <w:tc>
          <w:tcPr>
            <w:tcW w:w="2551" w:type="dxa"/>
            <w:vAlign w:val="bottom"/>
          </w:tcPr>
          <w:p w:rsidR="00836C0D" w:rsidRPr="00104B3E" w:rsidRDefault="00836C0D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Мухаметова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Э.А.</w:t>
            </w:r>
          </w:p>
          <w:p w:rsidR="0050200E" w:rsidRPr="00104B3E" w:rsidRDefault="0050200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ООШ </w:t>
            </w:r>
            <w:proofErr w:type="spellStart"/>
            <w:r w:rsidRPr="00104B3E">
              <w:rPr>
                <w:color w:val="000000"/>
              </w:rPr>
              <w:t>д</w:t>
            </w:r>
            <w:proofErr w:type="gramStart"/>
            <w:r w:rsidRPr="00104B3E">
              <w:rPr>
                <w:color w:val="000000"/>
              </w:rPr>
              <w:t>.Д</w:t>
            </w:r>
            <w:proofErr w:type="gramEnd"/>
            <w:r w:rsidRPr="00104B3E">
              <w:rPr>
                <w:color w:val="000000"/>
              </w:rPr>
              <w:t>ва</w:t>
            </w:r>
            <w:proofErr w:type="spellEnd"/>
            <w:r w:rsidRPr="00104B3E">
              <w:rPr>
                <w:color w:val="000000"/>
              </w:rPr>
              <w:t xml:space="preserve"> Ключа</w:t>
            </w:r>
          </w:p>
          <w:p w:rsidR="00637932" w:rsidRPr="00104B3E" w:rsidRDefault="0063793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Родоловская</w:t>
            </w:r>
            <w:proofErr w:type="spellEnd"/>
            <w:r w:rsidRPr="00104B3E">
              <w:rPr>
                <w:color w:val="000000"/>
              </w:rPr>
              <w:t xml:space="preserve"> Дарья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Родоловский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А.Ф.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37932" w:rsidRDefault="00104B3E" w:rsidP="00637932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Камышлинская</w:t>
            </w:r>
            <w:proofErr w:type="spellEnd"/>
            <w:r w:rsidRPr="00104B3E">
              <w:rPr>
                <w:color w:val="000000"/>
              </w:rPr>
              <w:t xml:space="preserve"> школа</w:t>
            </w:r>
            <w:r w:rsidR="00637932" w:rsidRPr="00104B3E">
              <w:rPr>
                <w:color w:val="000000"/>
              </w:rPr>
              <w:t xml:space="preserve"> ГБОУ СОШ </w:t>
            </w:r>
            <w:proofErr w:type="spellStart"/>
            <w:r w:rsidR="00637932" w:rsidRPr="00104B3E">
              <w:rPr>
                <w:color w:val="000000"/>
              </w:rPr>
              <w:t>с</w:t>
            </w:r>
            <w:proofErr w:type="gramStart"/>
            <w:r w:rsidR="00637932" w:rsidRPr="00104B3E">
              <w:rPr>
                <w:color w:val="000000"/>
              </w:rPr>
              <w:t>.К</w:t>
            </w:r>
            <w:proofErr w:type="gramEnd"/>
            <w:r w:rsidR="00637932" w:rsidRPr="00104B3E">
              <w:rPr>
                <w:color w:val="000000"/>
              </w:rPr>
              <w:t>амышла</w:t>
            </w:r>
            <w:proofErr w:type="spellEnd"/>
          </w:p>
          <w:p w:rsidR="00104B3E" w:rsidRPr="00104B3E" w:rsidRDefault="00104B3E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Байгушева</w:t>
            </w:r>
            <w:proofErr w:type="spellEnd"/>
            <w:r w:rsidRPr="00104B3E">
              <w:rPr>
                <w:color w:val="000000"/>
              </w:rPr>
              <w:t xml:space="preserve"> Алена</w:t>
            </w:r>
          </w:p>
          <w:p w:rsidR="00637932" w:rsidRDefault="00637932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Default="00637932" w:rsidP="00AC5B95">
            <w:pPr>
              <w:jc w:val="center"/>
              <w:rPr>
                <w:color w:val="006100"/>
              </w:rPr>
            </w:pP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Мухаметова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Э.А.</w:t>
            </w:r>
          </w:p>
          <w:p w:rsidR="00637932" w:rsidRDefault="00637932" w:rsidP="00637932">
            <w:pPr>
              <w:jc w:val="center"/>
              <w:rPr>
                <w:color w:val="000000"/>
              </w:rPr>
            </w:pP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637932" w:rsidRDefault="00637932" w:rsidP="00637932">
            <w:pPr>
              <w:rPr>
                <w:color w:val="000000"/>
              </w:rPr>
            </w:pPr>
          </w:p>
          <w:p w:rsidR="00637932" w:rsidRPr="00104B3E" w:rsidRDefault="00637932" w:rsidP="0063793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Федотова Валентина</w:t>
            </w:r>
          </w:p>
          <w:p w:rsidR="00637932" w:rsidRDefault="00637932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Default="00637932" w:rsidP="00AC5B95">
            <w:pPr>
              <w:jc w:val="center"/>
              <w:rPr>
                <w:color w:val="006100"/>
              </w:rPr>
            </w:pP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</w:t>
            </w:r>
            <w:r w:rsidR="00637932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>В</w:t>
            </w:r>
            <w:r w:rsidR="00637932">
              <w:rPr>
                <w:color w:val="000000"/>
              </w:rPr>
              <w:t>.</w:t>
            </w:r>
          </w:p>
          <w:p w:rsidR="00637932" w:rsidRDefault="00637932" w:rsidP="00F57A53">
            <w:pPr>
              <w:jc w:val="center"/>
              <w:rPr>
                <w:color w:val="000000"/>
              </w:rPr>
            </w:pP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</w:t>
            </w:r>
            <w:r w:rsidR="00637932" w:rsidRPr="00104B3E">
              <w:rPr>
                <w:color w:val="000000"/>
              </w:rPr>
              <w:t xml:space="preserve"> ГБОУ СОШ </w:t>
            </w:r>
            <w:proofErr w:type="spellStart"/>
            <w:r w:rsidR="00637932" w:rsidRPr="00104B3E">
              <w:rPr>
                <w:color w:val="000000"/>
              </w:rPr>
              <w:t>с</w:t>
            </w:r>
            <w:proofErr w:type="gramStart"/>
            <w:r w:rsidR="00637932" w:rsidRPr="00104B3E">
              <w:rPr>
                <w:color w:val="000000"/>
              </w:rPr>
              <w:t>.Н</w:t>
            </w:r>
            <w:proofErr w:type="gramEnd"/>
            <w:r w:rsidR="00637932" w:rsidRPr="00104B3E">
              <w:rPr>
                <w:color w:val="000000"/>
              </w:rPr>
              <w:t>овое</w:t>
            </w:r>
            <w:proofErr w:type="spellEnd"/>
            <w:r w:rsidR="00637932" w:rsidRPr="00104B3E">
              <w:rPr>
                <w:color w:val="000000"/>
              </w:rPr>
              <w:t xml:space="preserve"> </w:t>
            </w:r>
            <w:proofErr w:type="spellStart"/>
            <w:r w:rsidR="00637932"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Дарья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Pr="00104B3E" w:rsidRDefault="00104B3E" w:rsidP="00637932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</w:t>
            </w:r>
            <w:r w:rsidR="00637932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 xml:space="preserve"> А.</w:t>
            </w: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637932" w:rsidRPr="00104B3E" w:rsidRDefault="0063793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Савин Артём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P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Трусова </w:t>
            </w:r>
            <w:r w:rsidR="00637932">
              <w:rPr>
                <w:color w:val="000000"/>
              </w:rPr>
              <w:t>Т.М.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637932" w:rsidRPr="00104B3E" w:rsidRDefault="0063793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Ефремов Даниил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Трусова Т.М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P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Яруллин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Региль</w:t>
            </w:r>
            <w:proofErr w:type="spellEnd"/>
          </w:p>
        </w:tc>
        <w:tc>
          <w:tcPr>
            <w:tcW w:w="1276" w:type="dxa"/>
            <w:vAlign w:val="bottom"/>
          </w:tcPr>
          <w:p w:rsidR="00104B3E" w:rsidRP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Трусова Т.М.</w:t>
            </w: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СП "Созвездие"</w:t>
            </w:r>
            <w:r w:rsidR="00637932" w:rsidRPr="00104B3E">
              <w:rPr>
                <w:color w:val="000000"/>
              </w:rPr>
              <w:t xml:space="preserve"> ГБОУ СОШ </w:t>
            </w:r>
            <w:proofErr w:type="spellStart"/>
            <w:r w:rsidR="00637932" w:rsidRPr="00104B3E">
              <w:rPr>
                <w:color w:val="000000"/>
              </w:rPr>
              <w:t>с</w:t>
            </w:r>
            <w:proofErr w:type="gramStart"/>
            <w:r w:rsidR="00637932" w:rsidRPr="00104B3E">
              <w:rPr>
                <w:color w:val="000000"/>
              </w:rPr>
              <w:t>.К</w:t>
            </w:r>
            <w:proofErr w:type="gramEnd"/>
            <w:r w:rsidR="00637932" w:rsidRPr="00104B3E">
              <w:rPr>
                <w:color w:val="000000"/>
              </w:rPr>
              <w:t>амышла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Юматов</w:t>
            </w:r>
            <w:proofErr w:type="spellEnd"/>
            <w:r w:rsidRPr="00104B3E">
              <w:rPr>
                <w:color w:val="000000"/>
              </w:rPr>
              <w:t xml:space="preserve"> Денис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Ахмятзянов</w:t>
            </w:r>
            <w:proofErr w:type="spellEnd"/>
            <w:r w:rsidRPr="00104B3E">
              <w:rPr>
                <w:color w:val="000000"/>
              </w:rPr>
              <w:t xml:space="preserve"> И. Р.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Мочалеевский</w:t>
            </w:r>
            <w:proofErr w:type="spellEnd"/>
            <w:r w:rsidRPr="00104B3E">
              <w:rPr>
                <w:color w:val="000000"/>
              </w:rPr>
              <w:t xml:space="preserve"> филиал ГБОУ СОШ с. </w:t>
            </w:r>
            <w:proofErr w:type="spellStart"/>
            <w:r w:rsidRPr="00104B3E">
              <w:rPr>
                <w:color w:val="000000"/>
              </w:rPr>
              <w:t>Подбельск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Уразметов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Руфиль</w:t>
            </w:r>
            <w:proofErr w:type="spellEnd"/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P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</w:tc>
        <w:tc>
          <w:tcPr>
            <w:tcW w:w="2551" w:type="dxa"/>
            <w:vAlign w:val="bottom"/>
          </w:tcPr>
          <w:p w:rsidR="00637932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Мияссарова</w:t>
            </w:r>
            <w:proofErr w:type="spellEnd"/>
            <w:r w:rsidRPr="00104B3E">
              <w:rPr>
                <w:color w:val="000000"/>
              </w:rPr>
              <w:t xml:space="preserve"> З</w:t>
            </w:r>
            <w:r w:rsidR="00637932">
              <w:rPr>
                <w:color w:val="000000"/>
              </w:rPr>
              <w:t>.К.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.С</w:t>
            </w:r>
            <w:proofErr w:type="gramEnd"/>
            <w:r w:rsidRPr="00104B3E">
              <w:rPr>
                <w:color w:val="000000"/>
              </w:rPr>
              <w:t>тарое</w:t>
            </w:r>
            <w:proofErr w:type="spellEnd"/>
            <w:r w:rsidRPr="00104B3E">
              <w:rPr>
                <w:color w:val="000000"/>
              </w:rPr>
              <w:t xml:space="preserve"> Ермаково</w:t>
            </w: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Амирова</w:t>
            </w:r>
            <w:proofErr w:type="spellEnd"/>
            <w:r w:rsidRPr="00104B3E">
              <w:rPr>
                <w:color w:val="000000"/>
              </w:rPr>
              <w:t xml:space="preserve"> Алена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Хасаншина</w:t>
            </w:r>
            <w:proofErr w:type="spellEnd"/>
            <w:r w:rsidRPr="00104B3E">
              <w:rPr>
                <w:color w:val="000000"/>
              </w:rPr>
              <w:t xml:space="preserve"> Ф.М.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лице</w:t>
            </w:r>
            <w:proofErr w:type="gramStart"/>
            <w:r w:rsidRPr="00104B3E">
              <w:rPr>
                <w:color w:val="000000"/>
              </w:rPr>
              <w:t>й(</w:t>
            </w:r>
            <w:proofErr w:type="gramEnd"/>
            <w:r w:rsidRPr="00104B3E">
              <w:rPr>
                <w:color w:val="000000"/>
              </w:rPr>
              <w:t xml:space="preserve">экономический) с. </w:t>
            </w:r>
            <w:proofErr w:type="spellStart"/>
            <w:r w:rsidRPr="00104B3E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Гарифуллина</w:t>
            </w:r>
            <w:proofErr w:type="spellEnd"/>
            <w:r w:rsidRPr="00104B3E">
              <w:rPr>
                <w:color w:val="000000"/>
              </w:rPr>
              <w:t xml:space="preserve"> Венера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Кочеванова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О.П.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СОШ лицей (экономический</w:t>
            </w:r>
            <w:proofErr w:type="gramStart"/>
            <w:r w:rsidRPr="00104B3E">
              <w:rPr>
                <w:color w:val="000000"/>
              </w:rPr>
              <w:t xml:space="preserve"> )</w:t>
            </w:r>
            <w:proofErr w:type="gramEnd"/>
            <w:r w:rsidRPr="00104B3E">
              <w:rPr>
                <w:color w:val="000000"/>
              </w:rPr>
              <w:t xml:space="preserve"> с. </w:t>
            </w:r>
            <w:proofErr w:type="spellStart"/>
            <w:r w:rsidRPr="00104B3E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Портнов Дмитрий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P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Качеванова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О.П.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№1</w:t>
            </w:r>
          </w:p>
          <w:p w:rsidR="00637932" w:rsidRPr="00104B3E" w:rsidRDefault="00637932" w:rsidP="00AC5B95">
            <w:pPr>
              <w:rPr>
                <w:color w:val="000000"/>
              </w:rPr>
            </w:pPr>
            <w:r>
              <w:rPr>
                <w:color w:val="000000"/>
              </w:rPr>
              <w:t>Г. Похвистнево</w:t>
            </w: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Чечебейкин</w:t>
            </w:r>
            <w:proofErr w:type="spellEnd"/>
            <w:r w:rsidRPr="00104B3E">
              <w:rPr>
                <w:color w:val="000000"/>
              </w:rPr>
              <w:t xml:space="preserve"> Сергей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Распонамарёва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Е.И.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Титов Иван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</w:p>
          <w:p w:rsidR="00637932" w:rsidRPr="00104B3E" w:rsidRDefault="0063793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Тараканова Ульяна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>Г.В.</w:t>
            </w: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Синеглазов Иван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Титов Владислав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гимназии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637932" w:rsidRPr="00104B3E" w:rsidRDefault="00637932" w:rsidP="0063793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Сайфутдинова</w:t>
            </w:r>
            <w:proofErr w:type="spellEnd"/>
            <w:r w:rsidRPr="00104B3E">
              <w:rPr>
                <w:color w:val="000000"/>
              </w:rPr>
              <w:t xml:space="preserve"> Анжела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Default="00637932" w:rsidP="00AC5B95">
            <w:pPr>
              <w:jc w:val="center"/>
              <w:rPr>
                <w:color w:val="006100"/>
              </w:rPr>
            </w:pP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Распанамарева</w:t>
            </w:r>
            <w:proofErr w:type="spellEnd"/>
            <w:r w:rsidRPr="00104B3E">
              <w:rPr>
                <w:color w:val="000000"/>
              </w:rPr>
              <w:t xml:space="preserve"> Е. И</w:t>
            </w:r>
          </w:p>
          <w:p w:rsidR="00637932" w:rsidRDefault="00637932" w:rsidP="00F57A53">
            <w:pPr>
              <w:jc w:val="center"/>
              <w:rPr>
                <w:color w:val="000000"/>
              </w:rPr>
            </w:pP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гимназия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637932" w:rsidRPr="00104B3E" w:rsidRDefault="00637932" w:rsidP="0063793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37932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Теймурова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Ирада</w:t>
            </w:r>
            <w:proofErr w:type="spellEnd"/>
          </w:p>
          <w:p w:rsidR="00637932" w:rsidRDefault="00637932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Default="00637932" w:rsidP="00AC5B95">
            <w:pPr>
              <w:jc w:val="center"/>
              <w:rPr>
                <w:color w:val="006100"/>
              </w:rPr>
            </w:pP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Распанамарева</w:t>
            </w:r>
            <w:proofErr w:type="spellEnd"/>
            <w:r w:rsidRPr="00104B3E">
              <w:rPr>
                <w:color w:val="000000"/>
              </w:rPr>
              <w:t xml:space="preserve"> Е. И</w:t>
            </w:r>
          </w:p>
          <w:p w:rsidR="00637932" w:rsidRDefault="00637932" w:rsidP="00F57A53">
            <w:pPr>
              <w:jc w:val="center"/>
              <w:rPr>
                <w:color w:val="000000"/>
              </w:rPr>
            </w:pP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гимназия № 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Жукова Кристина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6100"/>
              </w:rPr>
            </w:pPr>
            <w:r w:rsidRPr="00104B3E">
              <w:rPr>
                <w:color w:val="006100"/>
              </w:rPr>
              <w:t>1</w:t>
            </w:r>
          </w:p>
          <w:p w:rsidR="00637932" w:rsidRPr="00104B3E" w:rsidRDefault="00637932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Распанамарева</w:t>
            </w:r>
            <w:proofErr w:type="spellEnd"/>
            <w:r w:rsidRPr="00104B3E">
              <w:rPr>
                <w:color w:val="000000"/>
              </w:rPr>
              <w:t xml:space="preserve"> Е.И</w:t>
            </w:r>
          </w:p>
          <w:p w:rsidR="00637932" w:rsidRPr="00104B3E" w:rsidRDefault="0063793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765709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Маломикушкинский</w:t>
            </w:r>
            <w:proofErr w:type="spellEnd"/>
            <w:r w:rsidRPr="00104B3E">
              <w:rPr>
                <w:color w:val="000000"/>
              </w:rPr>
              <w:t xml:space="preserve"> ф-л </w:t>
            </w:r>
            <w:r w:rsidRPr="00104B3E">
              <w:rPr>
                <w:color w:val="000000"/>
              </w:rPr>
              <w:lastRenderedPageBreak/>
              <w:t xml:space="preserve">ГБОУ СОШ с. Большое </w:t>
            </w:r>
            <w:proofErr w:type="spellStart"/>
            <w:r w:rsidRPr="00104B3E">
              <w:rPr>
                <w:color w:val="000000"/>
              </w:rPr>
              <w:t>Микушкино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lastRenderedPageBreak/>
              <w:t>Павлова Ольга</w:t>
            </w:r>
          </w:p>
          <w:p w:rsidR="00637932" w:rsidRDefault="00637932" w:rsidP="00280A93">
            <w:pPr>
              <w:jc w:val="center"/>
              <w:rPr>
                <w:color w:val="000000"/>
              </w:rPr>
            </w:pP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lastRenderedPageBreak/>
              <w:t>2</w:t>
            </w:r>
          </w:p>
        </w:tc>
        <w:tc>
          <w:tcPr>
            <w:tcW w:w="2551" w:type="dxa"/>
            <w:vAlign w:val="bottom"/>
          </w:tcPr>
          <w:p w:rsidR="00104B3E" w:rsidRDefault="00104B3E" w:rsidP="00637932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Петров </w:t>
            </w:r>
            <w:r w:rsidR="00637932">
              <w:rPr>
                <w:color w:val="000000"/>
              </w:rPr>
              <w:t>Е.В.</w:t>
            </w:r>
          </w:p>
          <w:p w:rsidR="00637932" w:rsidRDefault="00637932" w:rsidP="00637932">
            <w:pPr>
              <w:jc w:val="center"/>
              <w:rPr>
                <w:color w:val="000000"/>
              </w:rPr>
            </w:pPr>
          </w:p>
          <w:p w:rsidR="00637932" w:rsidRPr="00104B3E" w:rsidRDefault="00637932" w:rsidP="0063793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765709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Дарья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63793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с. </w:t>
            </w:r>
            <w:proofErr w:type="spellStart"/>
            <w:r w:rsidRPr="00104B3E">
              <w:rPr>
                <w:color w:val="000000"/>
              </w:rPr>
              <w:t>Кротково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9A6C02">
              <w:rPr>
                <w:color w:val="000000"/>
              </w:rPr>
              <w:t xml:space="preserve"> </w:t>
            </w:r>
            <w:r w:rsidR="00637932">
              <w:rPr>
                <w:color w:val="000000"/>
              </w:rPr>
              <w:t xml:space="preserve"> </w:t>
            </w:r>
          </w:p>
          <w:p w:rsidR="00637932" w:rsidRPr="00104B3E" w:rsidRDefault="00637932" w:rsidP="0063793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Аитов</w:t>
            </w:r>
            <w:proofErr w:type="spellEnd"/>
            <w:r w:rsidRPr="00104B3E">
              <w:rPr>
                <w:color w:val="000000"/>
              </w:rPr>
              <w:t xml:space="preserve"> Ринат</w:t>
            </w:r>
          </w:p>
          <w:p w:rsidR="00637932" w:rsidRPr="00104B3E" w:rsidRDefault="0063793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Г. В.</w:t>
            </w: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50200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104B3E" w:rsidRPr="00104B3E" w:rsidRDefault="00104B3E" w:rsidP="0050200E">
            <w:pPr>
              <w:rPr>
                <w:color w:val="000000"/>
              </w:rPr>
            </w:pPr>
          </w:p>
          <w:p w:rsidR="00104B3E" w:rsidRPr="00104B3E" w:rsidRDefault="00104B3E" w:rsidP="00765709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P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Лукашевич Максим</w:t>
            </w: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9A6C02" w:rsidRDefault="009A6C02" w:rsidP="009A6C02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Исаев </w:t>
            </w:r>
            <w:r>
              <w:rPr>
                <w:color w:val="000000"/>
              </w:rPr>
              <w:t>А.В.</w:t>
            </w:r>
          </w:p>
          <w:p w:rsidR="009A6C02" w:rsidRDefault="009A6C02" w:rsidP="009A6C02">
            <w:pPr>
              <w:jc w:val="center"/>
              <w:rPr>
                <w:color w:val="000000"/>
              </w:rPr>
            </w:pP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50200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104B3E" w:rsidRPr="00104B3E" w:rsidRDefault="00104B3E" w:rsidP="0050200E">
            <w:pPr>
              <w:rPr>
                <w:color w:val="000000"/>
              </w:rPr>
            </w:pPr>
          </w:p>
          <w:p w:rsidR="00104B3E" w:rsidRPr="00104B3E" w:rsidRDefault="00104B3E" w:rsidP="0050200E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P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Манякова</w:t>
            </w:r>
            <w:proofErr w:type="spellEnd"/>
            <w:r w:rsidRPr="00104B3E">
              <w:rPr>
                <w:color w:val="000000"/>
              </w:rPr>
              <w:t xml:space="preserve"> Алла</w:t>
            </w: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Исаев </w:t>
            </w:r>
            <w:r w:rsidR="009A6C02">
              <w:rPr>
                <w:color w:val="000000"/>
              </w:rPr>
              <w:t>А.В.</w:t>
            </w: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50200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9A6C02" w:rsidRDefault="009A6C02" w:rsidP="0050200E">
            <w:pPr>
              <w:rPr>
                <w:color w:val="000000"/>
              </w:rPr>
            </w:pPr>
          </w:p>
          <w:p w:rsidR="009A6C02" w:rsidRPr="00104B3E" w:rsidRDefault="009A6C02" w:rsidP="0050200E">
            <w:pPr>
              <w:rPr>
                <w:color w:val="000000"/>
              </w:rPr>
            </w:pPr>
          </w:p>
          <w:p w:rsidR="00104B3E" w:rsidRPr="00104B3E" w:rsidRDefault="00104B3E" w:rsidP="0050200E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Халикова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Альфия</w:t>
            </w:r>
            <w:proofErr w:type="spellEnd"/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836C0D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9A6C02" w:rsidRDefault="009A6C02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Г. В</w:t>
            </w:r>
          </w:p>
          <w:p w:rsidR="009A6C02" w:rsidRDefault="009A6C02" w:rsidP="009A6C02">
            <w:pPr>
              <w:jc w:val="center"/>
              <w:rPr>
                <w:color w:val="000000"/>
              </w:rPr>
            </w:pPr>
          </w:p>
          <w:p w:rsidR="009A6C02" w:rsidRDefault="009A6C02" w:rsidP="009A6C02">
            <w:pPr>
              <w:jc w:val="center"/>
              <w:rPr>
                <w:color w:val="000000"/>
              </w:rPr>
            </w:pP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Default="009A6C02" w:rsidP="009A6C0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9A6C02" w:rsidRDefault="009A6C02" w:rsidP="009A6C02">
            <w:pPr>
              <w:rPr>
                <w:color w:val="000000"/>
              </w:rPr>
            </w:pPr>
          </w:p>
          <w:p w:rsidR="00104B3E" w:rsidRPr="00104B3E" w:rsidRDefault="00104B3E" w:rsidP="0050200E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Елина</w:t>
            </w:r>
            <w:proofErr w:type="spellEnd"/>
            <w:r w:rsidRPr="00104B3E">
              <w:rPr>
                <w:color w:val="000000"/>
              </w:rPr>
              <w:t xml:space="preserve"> Лариса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836C0D">
            <w:pPr>
              <w:jc w:val="center"/>
            </w:pPr>
            <w:r w:rsidRPr="00104B3E">
              <w:rPr>
                <w:bCs/>
              </w:rPr>
              <w:t>2</w:t>
            </w:r>
          </w:p>
        </w:tc>
        <w:tc>
          <w:tcPr>
            <w:tcW w:w="2551" w:type="dxa"/>
            <w:vAlign w:val="bottom"/>
          </w:tcPr>
          <w:p w:rsidR="00104B3E" w:rsidRDefault="009A6C02" w:rsidP="00F57A53">
            <w:pPr>
              <w:jc w:val="center"/>
              <w:rPr>
                <w:color w:val="000000"/>
              </w:rPr>
            </w:pPr>
            <w:proofErr w:type="spellStart"/>
            <w:r w:rsidRPr="00381035">
              <w:rPr>
                <w:color w:val="000000"/>
              </w:rPr>
              <w:t>Мухаметова</w:t>
            </w:r>
            <w:proofErr w:type="spellEnd"/>
            <w:r w:rsidRPr="00381035">
              <w:rPr>
                <w:color w:val="000000"/>
              </w:rPr>
              <w:t xml:space="preserve"> Э.А.</w:t>
            </w:r>
          </w:p>
          <w:p w:rsidR="009A6C02" w:rsidRDefault="009A6C02" w:rsidP="00F57A53">
            <w:pPr>
              <w:jc w:val="center"/>
              <w:rPr>
                <w:color w:val="000000"/>
              </w:rPr>
            </w:pP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Маломикушкинский</w:t>
            </w:r>
            <w:proofErr w:type="spellEnd"/>
            <w:r w:rsidRPr="00104B3E">
              <w:rPr>
                <w:color w:val="000000"/>
              </w:rPr>
              <w:t xml:space="preserve"> ф-л ГБОУ СОШ с. Большое </w:t>
            </w:r>
            <w:proofErr w:type="spellStart"/>
            <w:r w:rsidRPr="00104B3E">
              <w:rPr>
                <w:color w:val="000000"/>
              </w:rPr>
              <w:t>Микушкино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Павлова Ольга</w:t>
            </w:r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Default="009A6C02" w:rsidP="00AC5B95">
            <w:pPr>
              <w:jc w:val="center"/>
              <w:rPr>
                <w:color w:val="000000"/>
              </w:rPr>
            </w:pP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Петров </w:t>
            </w:r>
            <w:r w:rsidR="009A6C02">
              <w:rPr>
                <w:color w:val="000000"/>
              </w:rPr>
              <w:t>Е.В.</w:t>
            </w:r>
          </w:p>
          <w:p w:rsidR="009A6C02" w:rsidRDefault="009A6C02" w:rsidP="00F57A53">
            <w:pPr>
              <w:jc w:val="center"/>
              <w:rPr>
                <w:color w:val="000000"/>
              </w:rPr>
            </w:pP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Дарья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9A6C0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с. </w:t>
            </w:r>
            <w:proofErr w:type="spellStart"/>
            <w:r w:rsidRPr="00104B3E">
              <w:rPr>
                <w:color w:val="000000"/>
              </w:rPr>
              <w:t>Кротково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9A6C02" w:rsidRPr="00104B3E" w:rsidRDefault="009A6C02" w:rsidP="009A6C0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Аитов</w:t>
            </w:r>
            <w:proofErr w:type="spellEnd"/>
            <w:r w:rsidRPr="00104B3E">
              <w:rPr>
                <w:color w:val="000000"/>
              </w:rPr>
              <w:t xml:space="preserve"> Ринат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9A6C02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Г. В</w:t>
            </w: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.</w:t>
            </w: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</w:t>
            </w:r>
            <w:r w:rsidR="009A6C02" w:rsidRPr="00104B3E">
              <w:rPr>
                <w:color w:val="000000"/>
              </w:rPr>
              <w:t xml:space="preserve"> ГБОУ СОШ </w:t>
            </w:r>
            <w:proofErr w:type="spellStart"/>
            <w:r w:rsidR="009A6C02" w:rsidRPr="00104B3E">
              <w:rPr>
                <w:color w:val="000000"/>
              </w:rPr>
              <w:t>с</w:t>
            </w:r>
            <w:proofErr w:type="gramStart"/>
            <w:r w:rsidR="009A6C02" w:rsidRPr="00104B3E">
              <w:rPr>
                <w:color w:val="000000"/>
              </w:rPr>
              <w:t>.Н</w:t>
            </w:r>
            <w:proofErr w:type="gramEnd"/>
            <w:r w:rsidR="009A6C02" w:rsidRPr="00104B3E">
              <w:rPr>
                <w:color w:val="000000"/>
              </w:rPr>
              <w:t>овое</w:t>
            </w:r>
            <w:proofErr w:type="spellEnd"/>
            <w:r w:rsidR="009A6C02" w:rsidRPr="00104B3E">
              <w:rPr>
                <w:color w:val="000000"/>
              </w:rPr>
              <w:t xml:space="preserve"> </w:t>
            </w:r>
            <w:proofErr w:type="spellStart"/>
            <w:r w:rsidR="009A6C02"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Ферапонтов Сергей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9A6C02" w:rsidRPr="00104B3E" w:rsidRDefault="009A6C02" w:rsidP="009A6C0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Елина</w:t>
            </w:r>
            <w:proofErr w:type="spellEnd"/>
            <w:r w:rsidRPr="00104B3E">
              <w:rPr>
                <w:color w:val="000000"/>
              </w:rPr>
              <w:t xml:space="preserve"> Лариса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381035">
              <w:rPr>
                <w:color w:val="000000"/>
              </w:rPr>
              <w:t>Мухаметова</w:t>
            </w:r>
            <w:proofErr w:type="spellEnd"/>
            <w:r w:rsidRPr="00381035">
              <w:rPr>
                <w:color w:val="000000"/>
              </w:rPr>
              <w:t xml:space="preserve"> Э.А.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Степановский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</w:tc>
        <w:tc>
          <w:tcPr>
            <w:tcW w:w="2410" w:type="dxa"/>
            <w:vAlign w:val="bottom"/>
          </w:tcPr>
          <w:p w:rsidR="009A6C02" w:rsidRPr="00104B3E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Елина</w:t>
            </w:r>
            <w:proofErr w:type="spellEnd"/>
            <w:r w:rsidRPr="00104B3E">
              <w:rPr>
                <w:color w:val="000000"/>
              </w:rPr>
              <w:t xml:space="preserve"> Лариса </w:t>
            </w:r>
            <w:proofErr w:type="spellStart"/>
            <w:r w:rsidRPr="00104B3E">
              <w:rPr>
                <w:color w:val="000000"/>
              </w:rPr>
              <w:t>Евгениена</w:t>
            </w:r>
            <w:proofErr w:type="spellEnd"/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381035">
              <w:rPr>
                <w:color w:val="000000"/>
              </w:rPr>
              <w:t>Мухаметова</w:t>
            </w:r>
            <w:proofErr w:type="spellEnd"/>
            <w:r w:rsidRPr="00381035">
              <w:rPr>
                <w:color w:val="000000"/>
              </w:rPr>
              <w:t xml:space="preserve"> Э.А.</w:t>
            </w: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Степановский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Байгушева</w:t>
            </w:r>
            <w:proofErr w:type="spellEnd"/>
            <w:r w:rsidRPr="00104B3E">
              <w:rPr>
                <w:color w:val="000000"/>
              </w:rPr>
              <w:t xml:space="preserve"> Алена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Мухаметова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9A6C02">
              <w:rPr>
                <w:color w:val="000000"/>
              </w:rPr>
              <w:t>Э.А.</w:t>
            </w:r>
          </w:p>
          <w:p w:rsidR="009A6C02" w:rsidRPr="00104B3E" w:rsidRDefault="009A6C02" w:rsidP="009A6C0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</w:t>
            </w:r>
            <w:r w:rsidR="009A6C02" w:rsidRPr="00104B3E">
              <w:rPr>
                <w:color w:val="000000"/>
              </w:rPr>
              <w:t xml:space="preserve"> ГБОУ СОШ </w:t>
            </w:r>
            <w:proofErr w:type="spellStart"/>
            <w:r w:rsidR="009A6C02" w:rsidRPr="00104B3E">
              <w:rPr>
                <w:color w:val="000000"/>
              </w:rPr>
              <w:t>с</w:t>
            </w:r>
            <w:proofErr w:type="gramStart"/>
            <w:r w:rsidR="009A6C02" w:rsidRPr="00104B3E">
              <w:rPr>
                <w:color w:val="000000"/>
              </w:rPr>
              <w:t>.Н</w:t>
            </w:r>
            <w:proofErr w:type="gramEnd"/>
            <w:r w:rsidR="009A6C02" w:rsidRPr="00104B3E">
              <w:rPr>
                <w:color w:val="000000"/>
              </w:rPr>
              <w:t>овое</w:t>
            </w:r>
            <w:proofErr w:type="spellEnd"/>
            <w:r w:rsidR="009A6C02" w:rsidRPr="00104B3E">
              <w:rPr>
                <w:color w:val="000000"/>
              </w:rPr>
              <w:t xml:space="preserve"> </w:t>
            </w:r>
            <w:proofErr w:type="spellStart"/>
            <w:r w:rsidR="009A6C02"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Синеглазова Юлия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9A6C02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</w:t>
            </w:r>
            <w:r w:rsidR="009A6C02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 xml:space="preserve"> А.</w:t>
            </w:r>
          </w:p>
          <w:p w:rsidR="009A6C02" w:rsidRPr="00104B3E" w:rsidRDefault="009A6C02" w:rsidP="009A6C0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.С</w:t>
            </w:r>
            <w:proofErr w:type="gramEnd"/>
            <w:r w:rsidRPr="00104B3E">
              <w:rPr>
                <w:color w:val="000000"/>
              </w:rPr>
              <w:t>тароганькино</w:t>
            </w:r>
            <w:proofErr w:type="spellEnd"/>
          </w:p>
          <w:p w:rsidR="009A6C02" w:rsidRPr="00104B3E" w:rsidRDefault="009A6C0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Лучкова</w:t>
            </w:r>
            <w:proofErr w:type="spellEnd"/>
            <w:r w:rsidRPr="00104B3E">
              <w:rPr>
                <w:color w:val="000000"/>
              </w:rPr>
              <w:t xml:space="preserve"> Арина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9A6C02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Ильин </w:t>
            </w:r>
            <w:r w:rsidR="009A6C02">
              <w:rPr>
                <w:color w:val="000000"/>
              </w:rPr>
              <w:t>В.Л.</w:t>
            </w:r>
          </w:p>
          <w:p w:rsidR="009A6C02" w:rsidRPr="00104B3E" w:rsidRDefault="009A6C02" w:rsidP="009A6C0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Маннапова</w:t>
            </w:r>
            <w:proofErr w:type="spellEnd"/>
            <w:r w:rsidRPr="00104B3E">
              <w:rPr>
                <w:color w:val="000000"/>
              </w:rPr>
              <w:t xml:space="preserve"> Алсу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Шафигуллина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9A6C02">
              <w:rPr>
                <w:color w:val="000000"/>
              </w:rPr>
              <w:t>Л.А.</w:t>
            </w:r>
          </w:p>
          <w:p w:rsidR="009A6C02" w:rsidRPr="00104B3E" w:rsidRDefault="009A6C02" w:rsidP="009A6C0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9A6C0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м.р</w:t>
            </w:r>
            <w:proofErr w:type="spellEnd"/>
            <w:r w:rsidRPr="00104B3E">
              <w:rPr>
                <w:color w:val="000000"/>
              </w:rPr>
              <w:t xml:space="preserve">. </w:t>
            </w:r>
            <w:r w:rsidR="009A6C02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104B3E" w:rsidRP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Маслова Олеся</w:t>
            </w:r>
          </w:p>
        </w:tc>
        <w:tc>
          <w:tcPr>
            <w:tcW w:w="1276" w:type="dxa"/>
            <w:vAlign w:val="bottom"/>
          </w:tcPr>
          <w:p w:rsidR="00104B3E" w:rsidRP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ГВ</w:t>
            </w: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амышла</w:t>
            </w:r>
            <w:proofErr w:type="spellEnd"/>
          </w:p>
          <w:p w:rsidR="009A6C02" w:rsidRPr="00104B3E" w:rsidRDefault="009A6C0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Юматов</w:t>
            </w:r>
            <w:proofErr w:type="spellEnd"/>
            <w:r w:rsidRPr="00104B3E">
              <w:rPr>
                <w:color w:val="000000"/>
              </w:rPr>
              <w:t xml:space="preserve"> Денис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P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Трусова Т. М.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лицей</w:t>
            </w:r>
            <w:r>
              <w:rPr>
                <w:color w:val="000000"/>
              </w:rPr>
              <w:t xml:space="preserve"> </w:t>
            </w:r>
            <w:r w:rsidRPr="00104B3E">
              <w:rPr>
                <w:color w:val="000000"/>
              </w:rPr>
              <w:t xml:space="preserve">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Азязов</w:t>
            </w:r>
            <w:proofErr w:type="spellEnd"/>
            <w:r w:rsidRPr="00104B3E">
              <w:rPr>
                <w:color w:val="000000"/>
              </w:rPr>
              <w:t xml:space="preserve"> Евгений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5768E5">
              <w:rPr>
                <w:color w:val="000000"/>
              </w:rPr>
              <w:t>Кочеванона</w:t>
            </w:r>
            <w:proofErr w:type="spellEnd"/>
            <w:r w:rsidRPr="005768E5">
              <w:rPr>
                <w:color w:val="000000"/>
              </w:rPr>
              <w:t xml:space="preserve"> О.П.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лицей</w:t>
            </w:r>
            <w:r>
              <w:rPr>
                <w:color w:val="000000"/>
              </w:rPr>
              <w:t xml:space="preserve"> </w:t>
            </w:r>
            <w:r w:rsidRPr="00104B3E">
              <w:rPr>
                <w:color w:val="000000"/>
              </w:rPr>
              <w:t xml:space="preserve">(экономический) с. </w:t>
            </w:r>
            <w:proofErr w:type="spellStart"/>
            <w:r w:rsidRPr="00104B3E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Старостина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5768E5">
              <w:rPr>
                <w:color w:val="000000"/>
              </w:rPr>
              <w:t>Кочеванона</w:t>
            </w:r>
            <w:proofErr w:type="spellEnd"/>
            <w:r w:rsidRPr="005768E5">
              <w:rPr>
                <w:color w:val="000000"/>
              </w:rPr>
              <w:t xml:space="preserve"> О.П.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 (экономический) с. </w:t>
            </w:r>
            <w:proofErr w:type="spellStart"/>
            <w:r w:rsidRPr="00104B3E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Мищенко Юлия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5768E5">
              <w:rPr>
                <w:color w:val="000000"/>
              </w:rPr>
              <w:t>Кочеванона</w:t>
            </w:r>
            <w:proofErr w:type="spellEnd"/>
            <w:r w:rsidRPr="005768E5">
              <w:rPr>
                <w:color w:val="000000"/>
              </w:rPr>
              <w:t xml:space="preserve"> О.П.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Морозова Анастасия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5768E5">
              <w:rPr>
                <w:color w:val="000000"/>
              </w:rPr>
              <w:t>Кочеванона</w:t>
            </w:r>
            <w:proofErr w:type="spellEnd"/>
            <w:r w:rsidRPr="005768E5">
              <w:rPr>
                <w:color w:val="000000"/>
              </w:rPr>
              <w:t xml:space="preserve"> О.П.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 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Казакова Анастасия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proofErr w:type="spellStart"/>
            <w:r w:rsidRPr="005768E5">
              <w:rPr>
                <w:color w:val="000000"/>
              </w:rPr>
              <w:t>Кочеванона</w:t>
            </w:r>
            <w:proofErr w:type="spellEnd"/>
            <w:r w:rsidRPr="005768E5">
              <w:rPr>
                <w:color w:val="000000"/>
              </w:rPr>
              <w:t xml:space="preserve"> О.П.</w:t>
            </w: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9A6C0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.К</w:t>
            </w:r>
            <w:proofErr w:type="gramEnd"/>
            <w:r w:rsidRPr="00104B3E">
              <w:rPr>
                <w:color w:val="000000"/>
              </w:rPr>
              <w:t>ротково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9A6C02" w:rsidRPr="00104B3E" w:rsidRDefault="009A6C02" w:rsidP="009A6C0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Тюкаева</w:t>
            </w:r>
            <w:proofErr w:type="spellEnd"/>
            <w:r w:rsidRPr="00104B3E">
              <w:rPr>
                <w:color w:val="000000"/>
              </w:rPr>
              <w:t xml:space="preserve"> Анастасия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Потешкина</w:t>
            </w:r>
            <w:proofErr w:type="spellEnd"/>
            <w:r w:rsidRPr="00104B3E">
              <w:rPr>
                <w:color w:val="000000"/>
              </w:rPr>
              <w:t xml:space="preserve"> Г.В.</w:t>
            </w: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лицей (экономический)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Волков Владислав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Кочеванона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9A6C02">
              <w:rPr>
                <w:color w:val="000000"/>
              </w:rPr>
              <w:t>О.П.</w:t>
            </w:r>
          </w:p>
          <w:p w:rsidR="009A6C02" w:rsidRPr="00104B3E" w:rsidRDefault="009A6C02" w:rsidP="009A6C02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Никиткинский</w:t>
            </w:r>
            <w:proofErr w:type="spellEnd"/>
            <w:r w:rsidRPr="00104B3E">
              <w:rPr>
                <w:color w:val="000000"/>
              </w:rPr>
              <w:t xml:space="preserve"> филиал 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Титов Владислав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Гаврилова И.А.</w:t>
            </w: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гимназия№1 города Похвистнево</w:t>
            </w: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Кидяева</w:t>
            </w:r>
            <w:proofErr w:type="spellEnd"/>
            <w:r w:rsidRPr="00104B3E">
              <w:rPr>
                <w:color w:val="000000"/>
              </w:rPr>
              <w:t xml:space="preserve"> Лия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Pr="0025086A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25086A">
              <w:rPr>
                <w:color w:val="000000"/>
              </w:rPr>
              <w:t>Распанамарёва</w:t>
            </w:r>
            <w:proofErr w:type="spellEnd"/>
            <w:r w:rsidRPr="0025086A">
              <w:rPr>
                <w:color w:val="000000"/>
              </w:rPr>
              <w:t xml:space="preserve"> Е.И.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гимназия№1 города Похвистнево</w:t>
            </w:r>
          </w:p>
          <w:p w:rsidR="009A6C02" w:rsidRPr="00104B3E" w:rsidRDefault="009A6C0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Зарипов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Ленар</w:t>
            </w:r>
            <w:proofErr w:type="spellEnd"/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Default="009A6C02" w:rsidP="00AC5B95">
            <w:pPr>
              <w:jc w:val="center"/>
              <w:rPr>
                <w:color w:val="000000"/>
              </w:rPr>
            </w:pP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Е.И.</w:t>
            </w:r>
          </w:p>
          <w:p w:rsidR="009A6C02" w:rsidRDefault="009A6C02" w:rsidP="009A6C02">
            <w:pPr>
              <w:jc w:val="center"/>
              <w:rPr>
                <w:color w:val="000000"/>
              </w:rPr>
            </w:pPr>
          </w:p>
          <w:p w:rsidR="009A6C02" w:rsidRPr="0025086A" w:rsidRDefault="009A6C02" w:rsidP="00280A93">
            <w:pPr>
              <w:jc w:val="center"/>
              <w:rPr>
                <w:color w:val="000000"/>
              </w:rPr>
            </w:pP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№1</w:t>
            </w:r>
          </w:p>
        </w:tc>
        <w:tc>
          <w:tcPr>
            <w:tcW w:w="2410" w:type="dxa"/>
            <w:vAlign w:val="bottom"/>
          </w:tcPr>
          <w:p w:rsidR="009A6C02" w:rsidRPr="00104B3E" w:rsidRDefault="009A6C02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</w:t>
            </w:r>
          </w:p>
        </w:tc>
        <w:tc>
          <w:tcPr>
            <w:tcW w:w="1276" w:type="dxa"/>
            <w:vAlign w:val="bottom"/>
          </w:tcPr>
          <w:p w:rsidR="009A6C02" w:rsidRPr="00104B3E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9A6C02" w:rsidRPr="0025086A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25086A">
              <w:rPr>
                <w:color w:val="000000"/>
              </w:rPr>
              <w:t>Распанамарёва</w:t>
            </w:r>
            <w:proofErr w:type="spellEnd"/>
            <w:r w:rsidRPr="0025086A">
              <w:rPr>
                <w:color w:val="000000"/>
              </w:rPr>
              <w:t xml:space="preserve"> Е.И.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Default="009A6C02" w:rsidP="009A6C0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гимназии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 w:rsidRPr="00104B3E">
              <w:rPr>
                <w:color w:val="000000"/>
              </w:rPr>
              <w:t xml:space="preserve"> </w:t>
            </w:r>
          </w:p>
          <w:p w:rsidR="009A6C02" w:rsidRPr="00104B3E" w:rsidRDefault="009A6C02" w:rsidP="009A6C0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Гришин Роман</w:t>
            </w:r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Default="009A6C02" w:rsidP="00AC5B95">
            <w:pPr>
              <w:jc w:val="center"/>
              <w:rPr>
                <w:color w:val="000000"/>
              </w:rPr>
            </w:pP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Е.И.</w:t>
            </w:r>
          </w:p>
          <w:p w:rsidR="009A6C02" w:rsidRDefault="009A6C02" w:rsidP="009A6C02">
            <w:pPr>
              <w:jc w:val="center"/>
              <w:rPr>
                <w:color w:val="000000"/>
              </w:rPr>
            </w:pPr>
          </w:p>
          <w:p w:rsidR="009A6C02" w:rsidRPr="0025086A" w:rsidRDefault="009A6C02" w:rsidP="00280A93">
            <w:pPr>
              <w:jc w:val="center"/>
              <w:rPr>
                <w:color w:val="000000"/>
              </w:rPr>
            </w:pP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гимназия№1 города Похвистнево</w:t>
            </w: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Хуснутдинов</w:t>
            </w:r>
            <w:proofErr w:type="spellEnd"/>
            <w:r w:rsidRPr="00104B3E">
              <w:rPr>
                <w:color w:val="000000"/>
              </w:rPr>
              <w:t xml:space="preserve"> Марат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Pr="0025086A" w:rsidRDefault="009A6C02" w:rsidP="00280A93">
            <w:pPr>
              <w:jc w:val="center"/>
              <w:rPr>
                <w:color w:val="000000"/>
              </w:rPr>
            </w:pPr>
            <w:proofErr w:type="spellStart"/>
            <w:r w:rsidRPr="0025086A">
              <w:rPr>
                <w:color w:val="000000"/>
              </w:rPr>
              <w:t>Распанамарёва</w:t>
            </w:r>
            <w:proofErr w:type="spellEnd"/>
            <w:r w:rsidRPr="0025086A">
              <w:rPr>
                <w:color w:val="000000"/>
              </w:rPr>
              <w:t xml:space="preserve"> Е.И.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Default="009A6C02" w:rsidP="009A6C02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гимназия № 1 г. Похвистнево </w:t>
            </w:r>
            <w:r>
              <w:rPr>
                <w:color w:val="000000"/>
              </w:rPr>
              <w:t xml:space="preserve"> </w:t>
            </w:r>
          </w:p>
          <w:p w:rsidR="009A6C02" w:rsidRPr="00104B3E" w:rsidRDefault="009A6C02" w:rsidP="009A6C02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Убакова</w:t>
            </w:r>
            <w:proofErr w:type="spellEnd"/>
            <w:r>
              <w:rPr>
                <w:color w:val="000000"/>
              </w:rPr>
              <w:t xml:space="preserve"> Диана</w:t>
            </w:r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A6C02" w:rsidRDefault="009A6C02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Default="009A6C02" w:rsidP="00AC5B95">
            <w:pPr>
              <w:jc w:val="center"/>
              <w:rPr>
                <w:color w:val="000000"/>
              </w:rPr>
            </w:pP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Е.И.</w:t>
            </w:r>
          </w:p>
          <w:p w:rsidR="009A6C02" w:rsidRDefault="009A6C02" w:rsidP="009A6C02">
            <w:pPr>
              <w:jc w:val="center"/>
              <w:rPr>
                <w:color w:val="000000"/>
              </w:rPr>
            </w:pPr>
          </w:p>
          <w:p w:rsidR="009A6C02" w:rsidRPr="0025086A" w:rsidRDefault="009A6C02" w:rsidP="00280A9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</w:t>
            </w:r>
            <w:proofErr w:type="spellStart"/>
            <w:r w:rsidRPr="00104B3E">
              <w:rPr>
                <w:color w:val="000000"/>
              </w:rPr>
              <w:t>Гимназя</w:t>
            </w:r>
            <w:proofErr w:type="spellEnd"/>
            <w:r w:rsidRPr="00104B3E">
              <w:rPr>
                <w:color w:val="000000"/>
              </w:rPr>
              <w:t xml:space="preserve"> №1</w:t>
            </w:r>
            <w:r w:rsidR="009A6C02">
              <w:rPr>
                <w:color w:val="000000"/>
              </w:rPr>
              <w:t xml:space="preserve"> </w:t>
            </w:r>
            <w:proofErr w:type="spellStart"/>
            <w:r w:rsidR="009A6C02">
              <w:rPr>
                <w:color w:val="000000"/>
              </w:rPr>
              <w:t>г</w:t>
            </w:r>
            <w:proofErr w:type="gramStart"/>
            <w:r w:rsidR="009A6C02">
              <w:rPr>
                <w:color w:val="000000"/>
              </w:rPr>
              <w:t>.П</w:t>
            </w:r>
            <w:proofErr w:type="gramEnd"/>
            <w:r w:rsidR="009A6C02">
              <w:rPr>
                <w:color w:val="000000"/>
              </w:rPr>
              <w:t>охвистнево</w:t>
            </w:r>
            <w:proofErr w:type="spellEnd"/>
            <w:r w:rsidR="009A6C02">
              <w:rPr>
                <w:color w:val="000000"/>
              </w:rPr>
              <w:t xml:space="preserve"> </w:t>
            </w:r>
          </w:p>
          <w:p w:rsidR="009A6C02" w:rsidRPr="00104B3E" w:rsidRDefault="009A6C0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Лапшина Вера</w:t>
            </w:r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Default="009A6C02" w:rsidP="00AC5B95">
            <w:pPr>
              <w:jc w:val="center"/>
              <w:rPr>
                <w:color w:val="000000"/>
              </w:rPr>
            </w:pP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Е.И.</w:t>
            </w:r>
          </w:p>
          <w:p w:rsidR="009A6C02" w:rsidRDefault="009A6C02" w:rsidP="00F57A53">
            <w:pPr>
              <w:jc w:val="center"/>
              <w:rPr>
                <w:color w:val="000000"/>
              </w:rPr>
            </w:pP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AC5B95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</w:t>
            </w:r>
            <w:proofErr w:type="spellStart"/>
            <w:r w:rsidRPr="00104B3E">
              <w:rPr>
                <w:color w:val="000000"/>
              </w:rPr>
              <w:t>Гимназя</w:t>
            </w:r>
            <w:proofErr w:type="spellEnd"/>
            <w:r w:rsidRPr="00104B3E">
              <w:rPr>
                <w:color w:val="000000"/>
              </w:rPr>
              <w:t xml:space="preserve"> №1</w:t>
            </w:r>
            <w:r w:rsidR="009A6C02">
              <w:rPr>
                <w:color w:val="000000"/>
              </w:rPr>
              <w:t xml:space="preserve"> </w:t>
            </w:r>
            <w:proofErr w:type="spellStart"/>
            <w:r w:rsidR="009A6C02">
              <w:rPr>
                <w:color w:val="000000"/>
              </w:rPr>
              <w:t>г</w:t>
            </w:r>
            <w:proofErr w:type="gramStart"/>
            <w:r w:rsidR="009A6C02">
              <w:rPr>
                <w:color w:val="000000"/>
              </w:rPr>
              <w:t>.П</w:t>
            </w:r>
            <w:proofErr w:type="gramEnd"/>
            <w:r w:rsidR="009A6C02">
              <w:rPr>
                <w:color w:val="000000"/>
              </w:rPr>
              <w:t>охвистнево</w:t>
            </w:r>
            <w:proofErr w:type="spellEnd"/>
            <w:r w:rsidR="009A6C02">
              <w:rPr>
                <w:color w:val="000000"/>
              </w:rPr>
              <w:t xml:space="preserve"> </w:t>
            </w:r>
          </w:p>
          <w:p w:rsidR="009A6C02" w:rsidRPr="00104B3E" w:rsidRDefault="009A6C02" w:rsidP="00AC5B95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Савельева Елизавета</w:t>
            </w:r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104B3E" w:rsidRPr="00104B3E" w:rsidRDefault="00104B3E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Default="009A6C02" w:rsidP="00AC5B95">
            <w:pPr>
              <w:jc w:val="center"/>
              <w:rPr>
                <w:color w:val="000000"/>
              </w:rPr>
            </w:pP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Е.И.</w:t>
            </w:r>
          </w:p>
          <w:p w:rsidR="009A6C02" w:rsidRDefault="009A6C02" w:rsidP="00F57A53">
            <w:pPr>
              <w:jc w:val="center"/>
              <w:rPr>
                <w:color w:val="000000"/>
              </w:rPr>
            </w:pP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AC5B95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AC5B95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ГБОУгимназия</w:t>
            </w:r>
            <w:proofErr w:type="spellEnd"/>
            <w:r w:rsidRPr="00104B3E">
              <w:rPr>
                <w:color w:val="000000"/>
              </w:rPr>
              <w:t xml:space="preserve">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</w:t>
            </w:r>
            <w:r w:rsidR="009A6C02">
              <w:rPr>
                <w:color w:val="000000"/>
              </w:rPr>
              <w:t>о</w:t>
            </w:r>
            <w:proofErr w:type="spellEnd"/>
            <w:r w:rsidR="009A6C02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Долженкова</w:t>
            </w:r>
            <w:proofErr w:type="spellEnd"/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AC5B95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2</w:t>
            </w:r>
          </w:p>
          <w:p w:rsidR="009A6C02" w:rsidRPr="00104B3E" w:rsidRDefault="009A6C02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="009A6C02">
              <w:rPr>
                <w:color w:val="000000"/>
              </w:rPr>
              <w:t xml:space="preserve"> </w:t>
            </w:r>
            <w:r w:rsidRPr="00104B3E">
              <w:rPr>
                <w:color w:val="000000"/>
              </w:rPr>
              <w:t>Е.И</w:t>
            </w:r>
          </w:p>
          <w:p w:rsidR="009A6C02" w:rsidRPr="00104B3E" w:rsidRDefault="009A6C02" w:rsidP="00F57A53">
            <w:pPr>
              <w:jc w:val="center"/>
              <w:rPr>
                <w:color w:val="000000"/>
              </w:rPr>
            </w:pP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DB2C71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9A6C02" w:rsidRPr="00104B3E" w:rsidRDefault="009A6C02" w:rsidP="00765709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Ларионов Александр</w:t>
            </w: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A6C02" w:rsidRPr="00104B3E" w:rsidRDefault="009A6C02" w:rsidP="003868F3">
            <w:pPr>
              <w:jc w:val="center"/>
              <w:rPr>
                <w:bCs/>
              </w:rPr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r w:rsidRPr="009B6FB6">
              <w:rPr>
                <w:color w:val="000000"/>
              </w:rPr>
              <w:t>Исаев А.В.</w:t>
            </w:r>
          </w:p>
        </w:tc>
      </w:tr>
      <w:tr w:rsidR="009A6C02" w:rsidRPr="00104B3E" w:rsidTr="00280A93">
        <w:tc>
          <w:tcPr>
            <w:tcW w:w="568" w:type="dxa"/>
          </w:tcPr>
          <w:p w:rsidR="009A6C02" w:rsidRPr="00104B3E" w:rsidRDefault="009A6C02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9A6C02" w:rsidRPr="00104B3E" w:rsidRDefault="009A6C02" w:rsidP="0050200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9A6C02" w:rsidRPr="00104B3E" w:rsidRDefault="009A6C02" w:rsidP="0050200E">
            <w:pPr>
              <w:rPr>
                <w:color w:val="000000"/>
              </w:rPr>
            </w:pPr>
          </w:p>
          <w:p w:rsidR="009A6C02" w:rsidRPr="00104B3E" w:rsidRDefault="009A6C02" w:rsidP="00765709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A6C02" w:rsidRDefault="009A6C02" w:rsidP="00280A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Салеев</w:t>
            </w:r>
            <w:proofErr w:type="spellEnd"/>
            <w:r>
              <w:rPr>
                <w:color w:val="000000"/>
              </w:rPr>
              <w:t xml:space="preserve"> Василий</w:t>
            </w:r>
          </w:p>
          <w:p w:rsidR="009A6C02" w:rsidRDefault="009A6C02" w:rsidP="00280A93">
            <w:pPr>
              <w:jc w:val="center"/>
              <w:rPr>
                <w:color w:val="000000"/>
              </w:rPr>
            </w:pPr>
          </w:p>
          <w:p w:rsidR="009A6C02" w:rsidRPr="00104B3E" w:rsidRDefault="009A6C02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A6C02" w:rsidRPr="00104B3E" w:rsidRDefault="009A6C02" w:rsidP="0050200E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</w:tcPr>
          <w:p w:rsidR="009A6C02" w:rsidRDefault="009A6C02" w:rsidP="009A6C02">
            <w:pPr>
              <w:jc w:val="center"/>
            </w:pPr>
            <w:r w:rsidRPr="009B6FB6">
              <w:rPr>
                <w:color w:val="000000"/>
              </w:rPr>
              <w:t>Исаев А.В.</w:t>
            </w: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090417" w:rsidRPr="00104B3E" w:rsidRDefault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Альмуков</w:t>
            </w:r>
            <w:proofErr w:type="spellEnd"/>
            <w:r w:rsidRPr="00104B3E">
              <w:rPr>
                <w:color w:val="000000"/>
              </w:rPr>
              <w:t xml:space="preserve"> Владислав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Исаев </w:t>
            </w:r>
            <w:r w:rsidR="00090417">
              <w:rPr>
                <w:color w:val="000000"/>
              </w:rPr>
              <w:t>А.В.</w:t>
            </w:r>
          </w:p>
          <w:p w:rsidR="009A6C02" w:rsidRPr="00104B3E" w:rsidRDefault="009A6C02" w:rsidP="00090417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.Р</w:t>
            </w:r>
            <w:proofErr w:type="gramEnd"/>
            <w:r w:rsidRPr="00104B3E">
              <w:rPr>
                <w:color w:val="000000"/>
              </w:rPr>
              <w:t>ысайкино</w:t>
            </w:r>
            <w:proofErr w:type="spellEnd"/>
          </w:p>
          <w:p w:rsidR="00090417" w:rsidRPr="00104B3E" w:rsidRDefault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Симендеев</w:t>
            </w:r>
            <w:proofErr w:type="spellEnd"/>
            <w:r w:rsidRPr="00104B3E">
              <w:rPr>
                <w:color w:val="000000"/>
              </w:rPr>
              <w:t xml:space="preserve"> Родион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Исаев </w:t>
            </w:r>
            <w:r w:rsidR="00090417">
              <w:rPr>
                <w:color w:val="000000"/>
              </w:rPr>
              <w:t>А.В.</w:t>
            </w:r>
          </w:p>
          <w:p w:rsidR="00090417" w:rsidRPr="00104B3E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104B3E" w:rsidRPr="00104B3E" w:rsidTr="00104B3E">
        <w:tc>
          <w:tcPr>
            <w:tcW w:w="568" w:type="dxa"/>
            <w:shd w:val="clear" w:color="auto" w:fill="FFFFFF" w:themeFill="background1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104B3E" w:rsidRDefault="00104B3E" w:rsidP="00836C0D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.И</w:t>
            </w:r>
            <w:proofErr w:type="gramEnd"/>
            <w:r w:rsidRPr="00104B3E">
              <w:rPr>
                <w:color w:val="000000"/>
              </w:rPr>
              <w:t>саклы</w:t>
            </w:r>
            <w:proofErr w:type="spellEnd"/>
          </w:p>
          <w:p w:rsidR="00090417" w:rsidRPr="00104B3E" w:rsidRDefault="00090417" w:rsidP="00836C0D">
            <w:pPr>
              <w:rPr>
                <w:color w:val="000000"/>
              </w:rPr>
            </w:pPr>
          </w:p>
          <w:p w:rsidR="00104B3E" w:rsidRPr="00104B3E" w:rsidRDefault="00104B3E" w:rsidP="00765709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Нечаева Адель</w:t>
            </w: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4B3E" w:rsidRPr="00104B3E" w:rsidRDefault="00104B3E" w:rsidP="0050200E">
            <w:pPr>
              <w:jc w:val="center"/>
            </w:pPr>
            <w:r w:rsidRPr="00104B3E">
              <w:rPr>
                <w:b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04B3E" w:rsidRDefault="00104B3E" w:rsidP="00F57A5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Андрианова Т</w:t>
            </w:r>
            <w:r w:rsidR="00090417">
              <w:rPr>
                <w:color w:val="000000"/>
              </w:rPr>
              <w:t>.П.</w:t>
            </w:r>
            <w:r w:rsidRPr="00104B3E">
              <w:rPr>
                <w:color w:val="000000"/>
              </w:rPr>
              <w:t xml:space="preserve"> </w:t>
            </w:r>
          </w:p>
          <w:p w:rsidR="00090417" w:rsidRPr="00104B3E" w:rsidRDefault="00090417" w:rsidP="00F57A53">
            <w:pPr>
              <w:jc w:val="center"/>
              <w:rPr>
                <w:color w:val="000000"/>
              </w:rPr>
            </w:pP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.С</w:t>
            </w:r>
            <w:proofErr w:type="gramEnd"/>
            <w:r w:rsidRPr="00104B3E">
              <w:rPr>
                <w:color w:val="000000"/>
              </w:rPr>
              <w:t>тароганькино</w:t>
            </w:r>
            <w:proofErr w:type="spellEnd"/>
          </w:p>
          <w:p w:rsidR="00090417" w:rsidRDefault="00090417">
            <w:pPr>
              <w:rPr>
                <w:color w:val="000000"/>
              </w:rPr>
            </w:pPr>
          </w:p>
          <w:p w:rsidR="00090417" w:rsidRPr="00104B3E" w:rsidRDefault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Курманаева</w:t>
            </w:r>
            <w:proofErr w:type="spellEnd"/>
            <w:r w:rsidRPr="00104B3E">
              <w:rPr>
                <w:color w:val="000000"/>
              </w:rPr>
              <w:t xml:space="preserve"> Ангелина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Default="00090417" w:rsidP="00765709">
            <w:pPr>
              <w:jc w:val="center"/>
              <w:rPr>
                <w:color w:val="000000"/>
              </w:rPr>
            </w:pP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Ильин Владимир </w:t>
            </w:r>
            <w:r w:rsidR="00090417">
              <w:rPr>
                <w:color w:val="000000"/>
              </w:rPr>
              <w:t xml:space="preserve"> </w:t>
            </w:r>
          </w:p>
          <w:p w:rsidR="00090417" w:rsidRDefault="00090417" w:rsidP="00090417">
            <w:pPr>
              <w:jc w:val="center"/>
              <w:rPr>
                <w:color w:val="000000"/>
              </w:rPr>
            </w:pPr>
          </w:p>
          <w:p w:rsidR="00090417" w:rsidRPr="00104B3E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.С</w:t>
            </w:r>
            <w:proofErr w:type="gramEnd"/>
            <w:r w:rsidRPr="00104B3E">
              <w:rPr>
                <w:color w:val="000000"/>
              </w:rPr>
              <w:t>тароганькино</w:t>
            </w:r>
            <w:proofErr w:type="spellEnd"/>
          </w:p>
          <w:p w:rsidR="00090417" w:rsidRPr="00104B3E" w:rsidRDefault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Прокофьева Юлия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Иванов </w:t>
            </w:r>
            <w:r w:rsidR="00090417">
              <w:rPr>
                <w:color w:val="000000"/>
              </w:rPr>
              <w:t>В.Л.</w:t>
            </w:r>
          </w:p>
          <w:p w:rsidR="00090417" w:rsidRPr="00104B3E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Default="00104B3E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СОШ</w:t>
            </w:r>
            <w:r w:rsidR="00090417">
              <w:rPr>
                <w:color w:val="000000"/>
              </w:rPr>
              <w:t xml:space="preserve"> </w:t>
            </w:r>
            <w:proofErr w:type="gramStart"/>
            <w:r w:rsidR="00090417">
              <w:rPr>
                <w:color w:val="000000"/>
              </w:rPr>
              <w:t>с</w:t>
            </w:r>
            <w:proofErr w:type="gramEnd"/>
            <w:r w:rsidR="00090417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 xml:space="preserve"> Староганькино</w:t>
            </w:r>
          </w:p>
          <w:p w:rsidR="00090417" w:rsidRPr="00104B3E" w:rsidRDefault="00090417" w:rsidP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Амирова</w:t>
            </w:r>
            <w:proofErr w:type="spellEnd"/>
            <w:r w:rsidRPr="00104B3E">
              <w:rPr>
                <w:color w:val="000000"/>
              </w:rPr>
              <w:t xml:space="preserve"> Алина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 xml:space="preserve">Ильин </w:t>
            </w:r>
            <w:r w:rsidR="00090417">
              <w:rPr>
                <w:color w:val="000000"/>
              </w:rPr>
              <w:t>В.Л.</w:t>
            </w:r>
          </w:p>
          <w:p w:rsidR="00090417" w:rsidRPr="00104B3E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гимназия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="00090417">
              <w:rPr>
                <w:color w:val="000000"/>
              </w:rPr>
              <w:t>.</w:t>
            </w:r>
            <w:r w:rsidRPr="00104B3E">
              <w:rPr>
                <w:color w:val="000000"/>
              </w:rPr>
              <w:t>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090417" w:rsidP="00280A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P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090417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090417">
              <w:rPr>
                <w:color w:val="000000"/>
              </w:rPr>
              <w:t>Е.И.</w:t>
            </w: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ООШ с. Красные Ключи</w:t>
            </w:r>
          </w:p>
        </w:tc>
        <w:tc>
          <w:tcPr>
            <w:tcW w:w="2410" w:type="dxa"/>
            <w:vAlign w:val="bottom"/>
          </w:tcPr>
          <w:p w:rsidR="00104B3E" w:rsidRPr="00104B3E" w:rsidRDefault="00090417" w:rsidP="00280A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Суханкин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дмитрий</w:t>
            </w:r>
            <w:proofErr w:type="spellEnd"/>
          </w:p>
        </w:tc>
        <w:tc>
          <w:tcPr>
            <w:tcW w:w="1276" w:type="dxa"/>
            <w:vAlign w:val="bottom"/>
          </w:tcPr>
          <w:p w:rsidR="00104B3E" w:rsidRP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104B3E" w:rsidRPr="00104B3E" w:rsidRDefault="00104B3E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Пижамова</w:t>
            </w:r>
            <w:proofErr w:type="spellEnd"/>
            <w:r w:rsidRPr="00104B3E">
              <w:rPr>
                <w:color w:val="000000"/>
              </w:rPr>
              <w:t xml:space="preserve"> Л.М.</w:t>
            </w: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>
            <w:pPr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Мочалеевский</w:t>
            </w:r>
            <w:proofErr w:type="spellEnd"/>
            <w:r w:rsidRPr="00104B3E">
              <w:rPr>
                <w:color w:val="000000"/>
              </w:rPr>
              <w:t xml:space="preserve"> филиал ГБОУ СОШ с. </w:t>
            </w:r>
            <w:proofErr w:type="spellStart"/>
            <w:r w:rsidRPr="00104B3E">
              <w:rPr>
                <w:color w:val="000000"/>
              </w:rPr>
              <w:t>Подбельск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090417" w:rsidP="00280A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Канюкаев</w:t>
            </w:r>
            <w:proofErr w:type="spellEnd"/>
            <w:r>
              <w:rPr>
                <w:color w:val="000000"/>
              </w:rPr>
              <w:t xml:space="preserve"> Рафаэль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P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Мияссарова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090417">
              <w:rPr>
                <w:color w:val="000000"/>
              </w:rPr>
              <w:t>З.К.</w:t>
            </w:r>
          </w:p>
          <w:p w:rsidR="00090417" w:rsidRPr="00104B3E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Мансуркино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090417" w:rsidP="00280A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Ромаев</w:t>
            </w:r>
            <w:proofErr w:type="spellEnd"/>
            <w:r>
              <w:rPr>
                <w:color w:val="000000"/>
              </w:rPr>
              <w:t xml:space="preserve"> Игорь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090417" w:rsidRDefault="00090417" w:rsidP="00090417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Шареев</w:t>
            </w:r>
            <w:proofErr w:type="spellEnd"/>
            <w:r w:rsidRPr="00104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И.Г.</w:t>
            </w:r>
          </w:p>
          <w:p w:rsidR="00104B3E" w:rsidRPr="00104B3E" w:rsidRDefault="00104B3E" w:rsidP="00F57A53">
            <w:pPr>
              <w:jc w:val="center"/>
              <w:rPr>
                <w:color w:val="000000"/>
              </w:rPr>
            </w:pPr>
          </w:p>
        </w:tc>
      </w:tr>
      <w:tr w:rsidR="00104B3E" w:rsidRPr="00104B3E" w:rsidTr="00765709">
        <w:tc>
          <w:tcPr>
            <w:tcW w:w="568" w:type="dxa"/>
          </w:tcPr>
          <w:p w:rsidR="00104B3E" w:rsidRPr="00104B3E" w:rsidRDefault="00104B3E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104B3E" w:rsidRPr="00104B3E" w:rsidRDefault="00104B3E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СОШ </w:t>
            </w:r>
            <w:proofErr w:type="spellStart"/>
            <w:r w:rsidRPr="00104B3E">
              <w:rPr>
                <w:color w:val="000000"/>
              </w:rPr>
              <w:t>с</w:t>
            </w:r>
            <w:proofErr w:type="gramStart"/>
            <w:r w:rsidRPr="00104B3E">
              <w:rPr>
                <w:color w:val="000000"/>
              </w:rPr>
              <w:t>.Н</w:t>
            </w:r>
            <w:proofErr w:type="gramEnd"/>
            <w:r w:rsidRPr="00104B3E">
              <w:rPr>
                <w:color w:val="000000"/>
              </w:rPr>
              <w:t>овое</w:t>
            </w:r>
            <w:proofErr w:type="spellEnd"/>
            <w:r w:rsidRPr="00104B3E">
              <w:rPr>
                <w:color w:val="000000"/>
              </w:rPr>
              <w:t xml:space="preserve"> </w:t>
            </w:r>
            <w:proofErr w:type="spellStart"/>
            <w:r w:rsidRPr="00104B3E">
              <w:rPr>
                <w:color w:val="000000"/>
              </w:rPr>
              <w:t>Мансуркино</w:t>
            </w:r>
            <w:proofErr w:type="spellEnd"/>
          </w:p>
        </w:tc>
        <w:tc>
          <w:tcPr>
            <w:tcW w:w="2410" w:type="dxa"/>
            <w:vAlign w:val="bottom"/>
          </w:tcPr>
          <w:p w:rsidR="00104B3E" w:rsidRDefault="00104B3E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Волошин Ярослав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04B3E" w:rsidRDefault="00104B3E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104B3E" w:rsidRDefault="00104B3E" w:rsidP="00090417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Шареев</w:t>
            </w:r>
            <w:proofErr w:type="spellEnd"/>
            <w:r w:rsidRPr="00104B3E">
              <w:rPr>
                <w:color w:val="000000"/>
              </w:rPr>
              <w:t xml:space="preserve"> </w:t>
            </w:r>
            <w:r w:rsidR="00090417">
              <w:rPr>
                <w:color w:val="000000"/>
              </w:rPr>
              <w:t>И.Г.</w:t>
            </w:r>
          </w:p>
          <w:p w:rsidR="00090417" w:rsidRPr="00104B3E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</w:t>
            </w:r>
            <w:proofErr w:type="spellStart"/>
            <w:r>
              <w:rPr>
                <w:color w:val="000000"/>
              </w:rPr>
              <w:t>г</w:t>
            </w:r>
            <w:r w:rsidRPr="00104B3E">
              <w:rPr>
                <w:color w:val="000000"/>
              </w:rPr>
              <w:t>имназя</w:t>
            </w:r>
            <w:proofErr w:type="spellEnd"/>
            <w:r w:rsidRPr="00104B3E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 xml:space="preserve"> </w:t>
            </w:r>
            <w:r w:rsidRPr="00104B3E">
              <w:rPr>
                <w:color w:val="000000"/>
              </w:rPr>
              <w:t xml:space="preserve">г. </w:t>
            </w:r>
            <w:proofErr w:type="spellStart"/>
            <w:r w:rsidRPr="00104B3E">
              <w:rPr>
                <w:color w:val="000000"/>
              </w:rPr>
              <w:t>Похвиснево</w:t>
            </w:r>
            <w:proofErr w:type="spellEnd"/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Журавлёва Вера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</w:t>
            </w:r>
            <w:r>
              <w:rPr>
                <w:color w:val="000000"/>
              </w:rPr>
              <w:t>БОУ</w:t>
            </w:r>
            <w:r w:rsidRPr="00104B3E">
              <w:rPr>
                <w:color w:val="000000"/>
              </w:rPr>
              <w:t xml:space="preserve"> гимнази</w:t>
            </w:r>
            <w:r>
              <w:rPr>
                <w:color w:val="000000"/>
              </w:rPr>
              <w:t xml:space="preserve">я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Иванова Екатерина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№1 г. Похвистнево</w:t>
            </w:r>
            <w:r>
              <w:rPr>
                <w:color w:val="000000"/>
              </w:rPr>
              <w:t xml:space="preserve"> </w:t>
            </w:r>
          </w:p>
          <w:p w:rsidR="00090417" w:rsidRPr="00104B3E" w:rsidRDefault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Глухов Данил</w:t>
            </w: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Default="00090417" w:rsidP="00765709">
            <w:pPr>
              <w:jc w:val="center"/>
              <w:rPr>
                <w:color w:val="000000"/>
              </w:rPr>
            </w:pP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№1 г. Похвистнево</w:t>
            </w:r>
            <w:r>
              <w:rPr>
                <w:color w:val="000000"/>
              </w:rPr>
              <w:t xml:space="preserve"> </w:t>
            </w:r>
          </w:p>
          <w:p w:rsidR="00090417" w:rsidRPr="00104B3E" w:rsidRDefault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Ромаданов</w:t>
            </w:r>
            <w:proofErr w:type="spellEnd"/>
            <w:r w:rsidRPr="00104B3E">
              <w:rPr>
                <w:color w:val="000000"/>
              </w:rPr>
              <w:t xml:space="preserve"> Геннадий</w:t>
            </w: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Default="00090417" w:rsidP="00765709">
            <w:pPr>
              <w:jc w:val="center"/>
              <w:rPr>
                <w:color w:val="000000"/>
              </w:rPr>
            </w:pP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 1 г. Похвистнево</w:t>
            </w:r>
            <w:r>
              <w:rPr>
                <w:color w:val="000000"/>
              </w:rPr>
              <w:t xml:space="preserve"> </w:t>
            </w:r>
          </w:p>
          <w:p w:rsidR="00090417" w:rsidRPr="00104B3E" w:rsidRDefault="00090417" w:rsidP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Тарасов Вадим</w:t>
            </w: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Default="00090417" w:rsidP="00765709">
            <w:pPr>
              <w:jc w:val="center"/>
              <w:rPr>
                <w:color w:val="000000"/>
              </w:rPr>
            </w:pP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гимназия№1</w:t>
            </w:r>
            <w:r>
              <w:rPr>
                <w:color w:val="000000"/>
              </w:rPr>
              <w:t xml:space="preserve"> г. Похвистнево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Шабаев</w:t>
            </w:r>
            <w:proofErr w:type="spellEnd"/>
            <w:r w:rsidRPr="00104B3E">
              <w:rPr>
                <w:color w:val="000000"/>
              </w:rPr>
              <w:t xml:space="preserve"> И.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 №1</w:t>
            </w:r>
            <w:r>
              <w:rPr>
                <w:color w:val="000000"/>
              </w:rPr>
              <w:t xml:space="preserve"> г. Похвистнево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Леонтьев Павел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гимназии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 w:rsidRPr="00104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Исмагилова Юлия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>ГБОУ гимназия№1 г</w:t>
            </w:r>
            <w:r>
              <w:rPr>
                <w:color w:val="000000"/>
              </w:rPr>
              <w:t>.</w:t>
            </w:r>
            <w:r w:rsidRPr="00104B3E">
              <w:rPr>
                <w:color w:val="000000"/>
              </w:rPr>
              <w:t xml:space="preserve"> Похвистнево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Березовская Дарья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>
            <w:pPr>
              <w:rPr>
                <w:color w:val="000000"/>
              </w:rPr>
            </w:pPr>
            <w:r w:rsidRPr="006A3A71">
              <w:rPr>
                <w:color w:val="000000"/>
              </w:rPr>
              <w:t>ГБОУ гимназия</w:t>
            </w:r>
            <w:r>
              <w:rPr>
                <w:color w:val="000000"/>
              </w:rPr>
              <w:t xml:space="preserve"> </w:t>
            </w:r>
            <w:r w:rsidRPr="006A3A71">
              <w:rPr>
                <w:color w:val="000000"/>
              </w:rPr>
              <w:t>№1</w:t>
            </w:r>
            <w:r>
              <w:rPr>
                <w:color w:val="000000"/>
              </w:rPr>
              <w:t xml:space="preserve"> г. Похвистнево</w:t>
            </w:r>
          </w:p>
        </w:tc>
        <w:tc>
          <w:tcPr>
            <w:tcW w:w="2410" w:type="dxa"/>
            <w:vAlign w:val="bottom"/>
          </w:tcPr>
          <w:p w:rsidR="00090417" w:rsidRPr="00104B3E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Сулейманова Ангелина</w:t>
            </w: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гимназия№1 г. </w:t>
            </w:r>
            <w:r w:rsidRPr="00104B3E">
              <w:rPr>
                <w:color w:val="000000"/>
              </w:rPr>
              <w:t>Похвистнево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Березовская Дарья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104B3E" w:rsidRDefault="00090417" w:rsidP="00090417">
            <w:pPr>
              <w:rPr>
                <w:color w:val="000000"/>
              </w:rPr>
            </w:pPr>
            <w:r w:rsidRPr="00104B3E">
              <w:rPr>
                <w:color w:val="000000"/>
              </w:rPr>
              <w:t xml:space="preserve">ГБОУ гимназии №1 </w:t>
            </w:r>
            <w:proofErr w:type="spellStart"/>
            <w:r w:rsidRPr="00104B3E">
              <w:rPr>
                <w:color w:val="000000"/>
              </w:rPr>
              <w:t>г</w:t>
            </w:r>
            <w:proofErr w:type="gramStart"/>
            <w:r w:rsidRPr="00104B3E">
              <w:rPr>
                <w:color w:val="000000"/>
              </w:rPr>
              <w:t>.П</w:t>
            </w:r>
            <w:proofErr w:type="gramEnd"/>
            <w:r w:rsidRPr="00104B3E">
              <w:rPr>
                <w:color w:val="000000"/>
              </w:rPr>
              <w:t>охвистнево</w:t>
            </w:r>
            <w:proofErr w:type="spellEnd"/>
            <w:r w:rsidRPr="00104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Тестова</w:t>
            </w:r>
            <w:proofErr w:type="spellEnd"/>
            <w:r w:rsidRPr="00104B3E">
              <w:rPr>
                <w:color w:val="000000"/>
              </w:rPr>
              <w:t xml:space="preserve"> Дарья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014848">
              <w:rPr>
                <w:color w:val="000000"/>
              </w:rPr>
              <w:t>Распанамарёва</w:t>
            </w:r>
            <w:proofErr w:type="spellEnd"/>
            <w:r w:rsidRPr="00014848">
              <w:rPr>
                <w:color w:val="000000"/>
              </w:rPr>
              <w:t xml:space="preserve"> Е. И.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90417" w:rsidRDefault="00090417">
            <w:r w:rsidRPr="00E5157F">
              <w:rPr>
                <w:color w:val="000000"/>
              </w:rPr>
              <w:t>ГБОУ гимназия №1 г. Похвистнево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Карнаухов Артём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090417" w:rsidRDefault="00090417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Распанамарёва</w:t>
            </w:r>
            <w:proofErr w:type="spellEnd"/>
            <w:r w:rsidRPr="00104B3E">
              <w:rPr>
                <w:color w:val="000000"/>
              </w:rPr>
              <w:t xml:space="preserve"> Е. И.</w:t>
            </w:r>
          </w:p>
          <w:p w:rsidR="00090417" w:rsidRPr="00104B3E" w:rsidRDefault="00090417" w:rsidP="00F57A53">
            <w:pPr>
              <w:jc w:val="center"/>
              <w:rPr>
                <w:color w:val="000000"/>
              </w:rPr>
            </w:pP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90417" w:rsidRDefault="00090417">
            <w:r w:rsidRPr="00E5157F">
              <w:rPr>
                <w:color w:val="000000"/>
              </w:rPr>
              <w:t>ГБОУ гимназия №1 г. Похвистнево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Яруллин</w:t>
            </w:r>
            <w:proofErr w:type="spellEnd"/>
            <w:r w:rsidRPr="00104B3E">
              <w:rPr>
                <w:color w:val="000000"/>
              </w:rPr>
              <w:t xml:space="preserve"> Ренат</w:t>
            </w:r>
          </w:p>
          <w:p w:rsidR="00090417" w:rsidRPr="00104B3E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765709">
            <w:pPr>
              <w:jc w:val="center"/>
              <w:rPr>
                <w:color w:val="000000"/>
              </w:rPr>
            </w:pPr>
            <w:r w:rsidRPr="00104B3E">
              <w:rPr>
                <w:color w:val="000000"/>
              </w:rPr>
              <w:t>3</w:t>
            </w:r>
          </w:p>
          <w:p w:rsidR="00090417" w:rsidRPr="00104B3E" w:rsidRDefault="00090417" w:rsidP="0076570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090417" w:rsidRDefault="00090417" w:rsidP="00F57A53">
            <w:pPr>
              <w:jc w:val="center"/>
              <w:rPr>
                <w:color w:val="000000"/>
              </w:rPr>
            </w:pPr>
            <w:proofErr w:type="spellStart"/>
            <w:r w:rsidRPr="00104B3E">
              <w:rPr>
                <w:color w:val="000000"/>
              </w:rPr>
              <w:t>Распанамарева</w:t>
            </w:r>
            <w:proofErr w:type="spellEnd"/>
            <w:r w:rsidRPr="00104B3E">
              <w:rPr>
                <w:color w:val="000000"/>
              </w:rPr>
              <w:t xml:space="preserve"> Е.И.</w:t>
            </w:r>
          </w:p>
          <w:p w:rsidR="00090417" w:rsidRPr="00104B3E" w:rsidRDefault="00090417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AC5B95">
        <w:tc>
          <w:tcPr>
            <w:tcW w:w="10207" w:type="dxa"/>
            <w:gridSpan w:val="5"/>
          </w:tcPr>
          <w:p w:rsidR="006A3A71" w:rsidRPr="006A3A71" w:rsidRDefault="006A3A71" w:rsidP="00280A93">
            <w:pPr>
              <w:jc w:val="center"/>
              <w:rPr>
                <w:b/>
                <w:color w:val="000000"/>
              </w:rPr>
            </w:pPr>
            <w:r w:rsidRPr="006A3A71">
              <w:rPr>
                <w:b/>
                <w:color w:val="000000"/>
              </w:rPr>
              <w:t>Возрастная категория 10-11 классы</w:t>
            </w: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gramStart"/>
            <w:r w:rsidRPr="006A3A71">
              <w:rPr>
                <w:color w:val="000000"/>
              </w:rPr>
              <w:t>с</w:t>
            </w:r>
            <w:proofErr w:type="gramEnd"/>
            <w:r w:rsidRPr="006A3A71">
              <w:rPr>
                <w:color w:val="000000"/>
              </w:rPr>
              <w:t>. Старое Ермаково</w:t>
            </w: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Зарипова</w:t>
            </w:r>
            <w:proofErr w:type="spellEnd"/>
            <w:r w:rsidRPr="006A3A71">
              <w:rPr>
                <w:color w:val="000000"/>
              </w:rPr>
              <w:t xml:space="preserve"> Эльвира</w:t>
            </w: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6100"/>
              </w:rPr>
            </w:pPr>
            <w:r w:rsidRPr="006A3A71">
              <w:rPr>
                <w:color w:val="006100"/>
              </w:rPr>
              <w:t>1</w:t>
            </w:r>
          </w:p>
          <w:p w:rsidR="00090417" w:rsidRPr="006A3A71" w:rsidRDefault="00090417" w:rsidP="006A3A71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Хасаншина</w:t>
            </w:r>
            <w:proofErr w:type="spellEnd"/>
            <w:r w:rsidRPr="006A3A71">
              <w:rPr>
                <w:color w:val="000000"/>
              </w:rPr>
              <w:t xml:space="preserve"> Ф.М.</w:t>
            </w:r>
          </w:p>
          <w:p w:rsidR="00090417" w:rsidRPr="006A3A71" w:rsidRDefault="00090417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gramStart"/>
            <w:r w:rsidRPr="006A3A71">
              <w:rPr>
                <w:color w:val="000000"/>
              </w:rPr>
              <w:t>с</w:t>
            </w:r>
            <w:proofErr w:type="gramEnd"/>
            <w:r w:rsidRPr="006A3A71">
              <w:rPr>
                <w:color w:val="000000"/>
              </w:rPr>
              <w:t>. Старое Ермаково</w:t>
            </w: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 xml:space="preserve">Прохода </w:t>
            </w:r>
            <w:proofErr w:type="spellStart"/>
            <w:r w:rsidRPr="006A3A71">
              <w:rPr>
                <w:color w:val="000000"/>
              </w:rPr>
              <w:t>Залина</w:t>
            </w:r>
            <w:proofErr w:type="spellEnd"/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6100"/>
              </w:rPr>
            </w:pPr>
            <w:r w:rsidRPr="006A3A71">
              <w:rPr>
                <w:color w:val="006100"/>
              </w:rPr>
              <w:t>1</w:t>
            </w:r>
          </w:p>
          <w:p w:rsidR="00090417" w:rsidRPr="006A3A71" w:rsidRDefault="00090417" w:rsidP="006A3A71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Хасаншина</w:t>
            </w:r>
            <w:proofErr w:type="spellEnd"/>
            <w:r w:rsidRPr="006A3A71">
              <w:rPr>
                <w:color w:val="000000"/>
              </w:rPr>
              <w:t xml:space="preserve"> Ф.М.</w:t>
            </w:r>
          </w:p>
          <w:p w:rsidR="00090417" w:rsidRPr="006A3A71" w:rsidRDefault="00090417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 w:rsidP="00AC5B95">
            <w:pPr>
              <w:rPr>
                <w:color w:val="000000"/>
              </w:rPr>
            </w:pPr>
            <w:r w:rsidRPr="006A3A71">
              <w:rPr>
                <w:color w:val="000000"/>
              </w:rPr>
              <w:t>ГБОУ гимназия</w:t>
            </w:r>
            <w:r w:rsidR="00090417">
              <w:rPr>
                <w:color w:val="000000"/>
              </w:rPr>
              <w:t xml:space="preserve"> </w:t>
            </w:r>
            <w:r w:rsidRPr="006A3A71">
              <w:rPr>
                <w:color w:val="000000"/>
              </w:rPr>
              <w:t>№1</w:t>
            </w:r>
            <w:r w:rsidR="00090417">
              <w:rPr>
                <w:color w:val="000000"/>
              </w:rPr>
              <w:t xml:space="preserve"> г. Похвистнево</w:t>
            </w: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Роденко</w:t>
            </w:r>
            <w:proofErr w:type="spellEnd"/>
            <w:r w:rsidRPr="006A3A71">
              <w:rPr>
                <w:color w:val="000000"/>
              </w:rPr>
              <w:t xml:space="preserve"> Наталья</w:t>
            </w: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AC5B95">
            <w:pPr>
              <w:jc w:val="center"/>
              <w:rPr>
                <w:color w:val="006100"/>
              </w:rPr>
            </w:pPr>
            <w:r w:rsidRPr="006A3A71">
              <w:rPr>
                <w:color w:val="006100"/>
              </w:rPr>
              <w:t>1</w:t>
            </w:r>
          </w:p>
          <w:p w:rsidR="00090417" w:rsidRPr="006A3A71" w:rsidRDefault="00090417" w:rsidP="00AC5B95">
            <w:pPr>
              <w:jc w:val="center"/>
              <w:rPr>
                <w:color w:val="0061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090417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Распанамарёва</w:t>
            </w:r>
            <w:proofErr w:type="spellEnd"/>
            <w:r w:rsidRPr="006A3A71">
              <w:rPr>
                <w:color w:val="000000"/>
              </w:rPr>
              <w:t xml:space="preserve"> </w:t>
            </w:r>
            <w:r w:rsidR="00090417">
              <w:rPr>
                <w:color w:val="000000"/>
              </w:rPr>
              <w:t>Е.И.</w:t>
            </w:r>
          </w:p>
          <w:p w:rsidR="00090417" w:rsidRPr="006A3A71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6A3A71" w:rsidRDefault="00090417" w:rsidP="00AC5B95">
            <w:pPr>
              <w:rPr>
                <w:color w:val="000000"/>
              </w:rPr>
            </w:pPr>
            <w:r>
              <w:rPr>
                <w:color w:val="000000"/>
              </w:rPr>
              <w:t>ГБОУ лицей экономический с.</w:t>
            </w:r>
            <w:r w:rsidRPr="006A3A71">
              <w:rPr>
                <w:color w:val="000000"/>
              </w:rPr>
              <w:t xml:space="preserve">  </w:t>
            </w:r>
            <w:proofErr w:type="spellStart"/>
            <w:r w:rsidRPr="006A3A71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 Евгений</w:t>
            </w: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AC5B95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2</w:t>
            </w:r>
          </w:p>
          <w:p w:rsidR="00090417" w:rsidRPr="006A3A71" w:rsidRDefault="00090417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19305C">
              <w:rPr>
                <w:color w:val="000000"/>
              </w:rPr>
              <w:t>Кочеванова</w:t>
            </w:r>
            <w:proofErr w:type="spellEnd"/>
            <w:r w:rsidRPr="0019305C">
              <w:rPr>
                <w:color w:val="000000"/>
              </w:rPr>
              <w:t xml:space="preserve"> О.П.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6A3A71" w:rsidRDefault="00090417" w:rsidP="00AC5B95">
            <w:pPr>
              <w:rPr>
                <w:color w:val="000000"/>
              </w:rPr>
            </w:pPr>
            <w:r>
              <w:rPr>
                <w:color w:val="000000"/>
              </w:rPr>
              <w:t>ГБОУ лицей экономический с.</w:t>
            </w:r>
            <w:r w:rsidRPr="006A3A71">
              <w:rPr>
                <w:color w:val="000000"/>
              </w:rPr>
              <w:t xml:space="preserve">  </w:t>
            </w:r>
            <w:proofErr w:type="spellStart"/>
            <w:r w:rsidRPr="006A3A71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Фёдоров Вадим</w:t>
            </w: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AC5B95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2</w:t>
            </w:r>
          </w:p>
          <w:p w:rsidR="00090417" w:rsidRPr="006A3A71" w:rsidRDefault="00090417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19305C">
              <w:rPr>
                <w:color w:val="000000"/>
              </w:rPr>
              <w:t>Кочеванова</w:t>
            </w:r>
            <w:proofErr w:type="spellEnd"/>
            <w:r w:rsidRPr="0019305C">
              <w:rPr>
                <w:color w:val="000000"/>
              </w:rPr>
              <w:t xml:space="preserve"> О.П.</w:t>
            </w: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 w:rsidP="00AC5B95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лицей (экономический) </w:t>
            </w:r>
            <w:r w:rsidRPr="006A3A71">
              <w:rPr>
                <w:color w:val="000000"/>
              </w:rPr>
              <w:lastRenderedPageBreak/>
              <w:t xml:space="preserve">с. </w:t>
            </w:r>
            <w:proofErr w:type="spellStart"/>
            <w:r w:rsidRPr="006A3A71">
              <w:rPr>
                <w:color w:val="000000"/>
              </w:rPr>
              <w:t>Исаклы</w:t>
            </w:r>
            <w:proofErr w:type="spellEnd"/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lastRenderedPageBreak/>
              <w:t>Моторин</w:t>
            </w:r>
            <w:proofErr w:type="spellEnd"/>
            <w:r w:rsidRPr="006A3A71">
              <w:rPr>
                <w:color w:val="000000"/>
              </w:rPr>
              <w:t xml:space="preserve"> Михаил</w:t>
            </w: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AC5B95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lastRenderedPageBreak/>
              <w:t>2</w:t>
            </w:r>
          </w:p>
          <w:p w:rsidR="00090417" w:rsidRPr="006A3A71" w:rsidRDefault="00090417" w:rsidP="00AC5B9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090417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lastRenderedPageBreak/>
              <w:t>Кочеванова</w:t>
            </w:r>
            <w:proofErr w:type="spellEnd"/>
            <w:r w:rsidRPr="006A3A71">
              <w:rPr>
                <w:color w:val="000000"/>
              </w:rPr>
              <w:t xml:space="preserve"> </w:t>
            </w:r>
            <w:r w:rsidR="00090417">
              <w:rPr>
                <w:color w:val="000000"/>
              </w:rPr>
              <w:t>О.П.</w:t>
            </w:r>
          </w:p>
          <w:p w:rsidR="00090417" w:rsidRPr="006A3A71" w:rsidRDefault="00090417" w:rsidP="00090417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 w:rsidP="00AC5B95">
            <w:pPr>
              <w:rPr>
                <w:color w:val="000000"/>
              </w:rPr>
            </w:pPr>
            <w:r w:rsidRPr="006A3A71">
              <w:rPr>
                <w:color w:val="000000"/>
              </w:rPr>
              <w:t>МАОУ "СОШ с УИОП №3"</w:t>
            </w:r>
            <w:r w:rsidR="00090417">
              <w:rPr>
                <w:color w:val="000000"/>
              </w:rPr>
              <w:t xml:space="preserve"> г. Березники</w:t>
            </w:r>
          </w:p>
        </w:tc>
        <w:tc>
          <w:tcPr>
            <w:tcW w:w="2410" w:type="dxa"/>
            <w:vAlign w:val="bottom"/>
          </w:tcPr>
          <w:p w:rsidR="006A3A71" w:rsidRPr="006A3A71" w:rsidRDefault="006A3A71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Ященко Антон</w:t>
            </w:r>
          </w:p>
        </w:tc>
        <w:tc>
          <w:tcPr>
            <w:tcW w:w="1276" w:type="dxa"/>
            <w:vAlign w:val="bottom"/>
          </w:tcPr>
          <w:p w:rsidR="006A3A71" w:rsidRPr="006A3A71" w:rsidRDefault="006A3A71" w:rsidP="00AC5B95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2</w:t>
            </w:r>
          </w:p>
        </w:tc>
        <w:tc>
          <w:tcPr>
            <w:tcW w:w="2551" w:type="dxa"/>
            <w:vAlign w:val="bottom"/>
          </w:tcPr>
          <w:p w:rsidR="006A3A71" w:rsidRPr="006A3A71" w:rsidRDefault="006A3A71" w:rsidP="00090417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 xml:space="preserve">Ященко </w:t>
            </w:r>
            <w:r w:rsidR="00090417">
              <w:rPr>
                <w:color w:val="000000"/>
              </w:rPr>
              <w:t>Т.В.</w:t>
            </w:r>
          </w:p>
        </w:tc>
      </w:tr>
      <w:tr w:rsidR="00090417" w:rsidRPr="00104B3E" w:rsidTr="00090417">
        <w:trPr>
          <w:trHeight w:val="1278"/>
        </w:trPr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Default="00090417" w:rsidP="00090417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spellStart"/>
            <w:r w:rsidRPr="006A3A71">
              <w:rPr>
                <w:color w:val="000000"/>
              </w:rPr>
              <w:t>с</w:t>
            </w:r>
            <w:proofErr w:type="gramStart"/>
            <w:r w:rsidRPr="006A3A71">
              <w:rPr>
                <w:color w:val="000000"/>
              </w:rPr>
              <w:t>.К</w:t>
            </w:r>
            <w:proofErr w:type="gramEnd"/>
            <w:r w:rsidRPr="006A3A71">
              <w:rPr>
                <w:color w:val="000000"/>
              </w:rPr>
              <w:t>ротково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м.р</w:t>
            </w:r>
            <w:proofErr w:type="spellEnd"/>
            <w:r w:rsidRPr="006A3A71">
              <w:rPr>
                <w:color w:val="000000"/>
              </w:rPr>
              <w:t xml:space="preserve">. </w:t>
            </w:r>
          </w:p>
          <w:p w:rsidR="00090417" w:rsidRDefault="00090417" w:rsidP="00090417">
            <w:pPr>
              <w:rPr>
                <w:color w:val="000000"/>
              </w:rPr>
            </w:pPr>
          </w:p>
          <w:p w:rsidR="00090417" w:rsidRDefault="00090417" w:rsidP="00090417">
            <w:pPr>
              <w:rPr>
                <w:color w:val="000000"/>
              </w:rPr>
            </w:pPr>
          </w:p>
          <w:p w:rsidR="00090417" w:rsidRDefault="00090417" w:rsidP="00090417">
            <w:pPr>
              <w:rPr>
                <w:color w:val="000000"/>
              </w:rPr>
            </w:pPr>
          </w:p>
          <w:p w:rsidR="00090417" w:rsidRPr="006A3A71" w:rsidRDefault="00090417" w:rsidP="00090417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Булатов Ринат</w:t>
            </w: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090417" w:rsidRDefault="00090417" w:rsidP="006A3A71">
            <w:pPr>
              <w:jc w:val="center"/>
              <w:rPr>
                <w:color w:val="000000"/>
              </w:rPr>
            </w:pPr>
          </w:p>
          <w:p w:rsidR="00090417" w:rsidRDefault="00090417" w:rsidP="006A3A71">
            <w:pPr>
              <w:jc w:val="center"/>
              <w:rPr>
                <w:color w:val="000000"/>
              </w:rPr>
            </w:pPr>
          </w:p>
          <w:p w:rsidR="00090417" w:rsidRDefault="00090417" w:rsidP="006A3A71">
            <w:pPr>
              <w:jc w:val="center"/>
              <w:rPr>
                <w:color w:val="000000"/>
              </w:rPr>
            </w:pPr>
          </w:p>
          <w:p w:rsidR="00090417" w:rsidRPr="006A3A71" w:rsidRDefault="00090417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6078E3">
              <w:rPr>
                <w:color w:val="000000"/>
              </w:rPr>
              <w:t>Потешкина</w:t>
            </w:r>
            <w:proofErr w:type="spellEnd"/>
            <w:r w:rsidRPr="006078E3">
              <w:rPr>
                <w:color w:val="000000"/>
              </w:rPr>
              <w:t xml:space="preserve"> Г.В.</w:t>
            </w:r>
          </w:p>
        </w:tc>
      </w:tr>
      <w:tr w:rsidR="00090417" w:rsidRPr="00104B3E" w:rsidTr="00090417">
        <w:tc>
          <w:tcPr>
            <w:tcW w:w="568" w:type="dxa"/>
          </w:tcPr>
          <w:p w:rsidR="00090417" w:rsidRPr="00104B3E" w:rsidRDefault="00090417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090417" w:rsidRPr="006A3A71" w:rsidRDefault="00090417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с. </w:t>
            </w:r>
            <w:proofErr w:type="spellStart"/>
            <w:r w:rsidRPr="006A3A71">
              <w:rPr>
                <w:color w:val="000000"/>
              </w:rPr>
              <w:t>Кротково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м.р</w:t>
            </w:r>
            <w:proofErr w:type="spellEnd"/>
            <w:r w:rsidRPr="006A3A71">
              <w:rPr>
                <w:color w:val="000000"/>
              </w:rPr>
              <w:t xml:space="preserve">. </w:t>
            </w:r>
            <w:proofErr w:type="spellStart"/>
            <w:r w:rsidRPr="006A3A71">
              <w:rPr>
                <w:color w:val="000000"/>
              </w:rPr>
              <w:t>Похвистневский</w:t>
            </w:r>
            <w:proofErr w:type="spellEnd"/>
            <w:r w:rsidRPr="006A3A71">
              <w:rPr>
                <w:color w:val="000000"/>
              </w:rPr>
              <w:t>, Самарской области.</w:t>
            </w:r>
          </w:p>
        </w:tc>
        <w:tc>
          <w:tcPr>
            <w:tcW w:w="2410" w:type="dxa"/>
            <w:vAlign w:val="bottom"/>
          </w:tcPr>
          <w:p w:rsidR="00090417" w:rsidRDefault="00090417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Халикова</w:t>
            </w:r>
            <w:proofErr w:type="spellEnd"/>
            <w:r w:rsidRPr="006A3A71">
              <w:rPr>
                <w:color w:val="000000"/>
              </w:rPr>
              <w:t xml:space="preserve"> Алсу</w:t>
            </w:r>
          </w:p>
          <w:p w:rsidR="00090417" w:rsidRDefault="00090417" w:rsidP="00280A93">
            <w:pPr>
              <w:jc w:val="center"/>
              <w:rPr>
                <w:color w:val="000000"/>
              </w:rPr>
            </w:pPr>
          </w:p>
          <w:p w:rsidR="00090417" w:rsidRPr="006A3A71" w:rsidRDefault="00090417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90417" w:rsidRDefault="00090417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280A93" w:rsidRDefault="00280A93" w:rsidP="006A3A71">
            <w:pPr>
              <w:jc w:val="center"/>
              <w:rPr>
                <w:color w:val="000000"/>
              </w:rPr>
            </w:pPr>
          </w:p>
          <w:p w:rsidR="00280A93" w:rsidRPr="006A3A71" w:rsidRDefault="00280A9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90417" w:rsidRDefault="00090417" w:rsidP="00090417">
            <w:pPr>
              <w:jc w:val="center"/>
            </w:pPr>
            <w:proofErr w:type="spellStart"/>
            <w:r w:rsidRPr="006078E3">
              <w:rPr>
                <w:color w:val="000000"/>
              </w:rPr>
              <w:t>Потешкина</w:t>
            </w:r>
            <w:proofErr w:type="spellEnd"/>
            <w:r w:rsidRPr="006078E3">
              <w:rPr>
                <w:color w:val="000000"/>
              </w:rPr>
              <w:t xml:space="preserve"> Г.В.</w:t>
            </w: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с. </w:t>
            </w:r>
            <w:proofErr w:type="spellStart"/>
            <w:r w:rsidRPr="006A3A71">
              <w:rPr>
                <w:color w:val="000000"/>
              </w:rPr>
              <w:t>Кротково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м.р</w:t>
            </w:r>
            <w:proofErr w:type="spellEnd"/>
            <w:r w:rsidRPr="006A3A71">
              <w:rPr>
                <w:color w:val="000000"/>
              </w:rPr>
              <w:t xml:space="preserve">. </w:t>
            </w:r>
            <w:proofErr w:type="spellStart"/>
            <w:r w:rsidRPr="006A3A71">
              <w:rPr>
                <w:color w:val="000000"/>
              </w:rPr>
              <w:t>Похвистневский</w:t>
            </w:r>
            <w:proofErr w:type="spellEnd"/>
            <w:r w:rsidRPr="006A3A71">
              <w:rPr>
                <w:color w:val="000000"/>
              </w:rPr>
              <w:t>, Самарской области.</w:t>
            </w: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Халикова</w:t>
            </w:r>
            <w:proofErr w:type="spellEnd"/>
            <w:r w:rsidRPr="006A3A71">
              <w:rPr>
                <w:color w:val="000000"/>
              </w:rPr>
              <w:t xml:space="preserve"> Алсу</w:t>
            </w:r>
          </w:p>
          <w:p w:rsidR="00F57A53" w:rsidRDefault="00F57A53" w:rsidP="00280A93">
            <w:pPr>
              <w:jc w:val="center"/>
              <w:rPr>
                <w:color w:val="000000"/>
              </w:rPr>
            </w:pPr>
          </w:p>
          <w:p w:rsidR="00F57A53" w:rsidRPr="006A3A71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F57A53" w:rsidRDefault="00F57A53" w:rsidP="006A3A71">
            <w:pPr>
              <w:jc w:val="center"/>
              <w:rPr>
                <w:color w:val="000000"/>
              </w:rPr>
            </w:pPr>
          </w:p>
          <w:p w:rsidR="00F57A53" w:rsidRPr="006A3A71" w:rsidRDefault="00F57A5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57A53" w:rsidRDefault="00F57A53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Потешкина</w:t>
            </w:r>
            <w:proofErr w:type="spellEnd"/>
            <w:r w:rsidRPr="006A3A71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6A3A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F57A53" w:rsidRDefault="00F57A53" w:rsidP="00F57A53">
            <w:pPr>
              <w:jc w:val="center"/>
              <w:rPr>
                <w:color w:val="000000"/>
              </w:rPr>
            </w:pPr>
          </w:p>
          <w:p w:rsidR="006A3A71" w:rsidRPr="006A3A71" w:rsidRDefault="006A3A71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spellStart"/>
            <w:r w:rsidRPr="006A3A71">
              <w:rPr>
                <w:color w:val="000000"/>
              </w:rPr>
              <w:t>с</w:t>
            </w:r>
            <w:proofErr w:type="gramStart"/>
            <w:r w:rsidRPr="006A3A71">
              <w:rPr>
                <w:color w:val="000000"/>
              </w:rPr>
              <w:t>.Р</w:t>
            </w:r>
            <w:proofErr w:type="gramEnd"/>
            <w:r w:rsidRPr="006A3A71">
              <w:rPr>
                <w:color w:val="000000"/>
              </w:rPr>
              <w:t>ысайкино</w:t>
            </w:r>
            <w:proofErr w:type="spellEnd"/>
          </w:p>
          <w:p w:rsidR="00F57A53" w:rsidRPr="006A3A71" w:rsidRDefault="00F57A5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Фёдорова Наталья</w:t>
            </w:r>
          </w:p>
          <w:p w:rsidR="00F57A53" w:rsidRPr="006A3A71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280A93" w:rsidRPr="006A3A71" w:rsidRDefault="00280A9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 xml:space="preserve">Исаев </w:t>
            </w:r>
            <w:r w:rsidR="00F57A53">
              <w:rPr>
                <w:color w:val="000000"/>
              </w:rPr>
              <w:t>А.В.</w:t>
            </w:r>
          </w:p>
          <w:p w:rsidR="00F57A53" w:rsidRPr="006A3A71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spellStart"/>
            <w:r w:rsidRPr="006A3A71">
              <w:rPr>
                <w:color w:val="000000"/>
              </w:rPr>
              <w:t>с</w:t>
            </w:r>
            <w:proofErr w:type="gramStart"/>
            <w:r w:rsidRPr="006A3A71">
              <w:rPr>
                <w:color w:val="000000"/>
              </w:rPr>
              <w:t>.К</w:t>
            </w:r>
            <w:proofErr w:type="gramEnd"/>
            <w:r w:rsidRPr="006A3A71">
              <w:rPr>
                <w:color w:val="000000"/>
              </w:rPr>
              <w:t>ротково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м.р.Похвистневский</w:t>
            </w:r>
            <w:proofErr w:type="spellEnd"/>
            <w:r w:rsidRPr="006A3A71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Галиулин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Рафис</w:t>
            </w:r>
            <w:proofErr w:type="spellEnd"/>
          </w:p>
          <w:p w:rsidR="00F57A53" w:rsidRDefault="00F57A53" w:rsidP="00280A93">
            <w:pPr>
              <w:jc w:val="center"/>
              <w:rPr>
                <w:color w:val="000000"/>
              </w:rPr>
            </w:pPr>
          </w:p>
          <w:p w:rsidR="00F57A53" w:rsidRPr="006A3A71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F57A53" w:rsidRDefault="00F57A53" w:rsidP="006A3A71">
            <w:pPr>
              <w:jc w:val="center"/>
              <w:rPr>
                <w:color w:val="000000"/>
              </w:rPr>
            </w:pPr>
          </w:p>
          <w:p w:rsidR="00F57A53" w:rsidRPr="006A3A71" w:rsidRDefault="00F57A5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Потешкина</w:t>
            </w:r>
            <w:proofErr w:type="spellEnd"/>
            <w:r w:rsidRPr="006A3A71">
              <w:rPr>
                <w:color w:val="000000"/>
              </w:rPr>
              <w:t xml:space="preserve"> Г</w:t>
            </w:r>
            <w:r w:rsidR="00F57A53">
              <w:rPr>
                <w:color w:val="000000"/>
              </w:rPr>
              <w:t>.</w:t>
            </w:r>
            <w:r w:rsidRPr="006A3A71">
              <w:rPr>
                <w:color w:val="000000"/>
              </w:rPr>
              <w:t>В</w:t>
            </w:r>
            <w:r w:rsidR="00F57A53">
              <w:rPr>
                <w:color w:val="000000"/>
              </w:rPr>
              <w:t>.</w:t>
            </w:r>
          </w:p>
          <w:p w:rsidR="00F57A53" w:rsidRDefault="00F57A53" w:rsidP="00F57A53">
            <w:pPr>
              <w:jc w:val="center"/>
              <w:rPr>
                <w:color w:val="000000"/>
              </w:rPr>
            </w:pPr>
          </w:p>
          <w:p w:rsidR="00F57A53" w:rsidRPr="006A3A71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spellStart"/>
            <w:r w:rsidRPr="006A3A71">
              <w:rPr>
                <w:color w:val="000000"/>
              </w:rPr>
              <w:t>с</w:t>
            </w:r>
            <w:proofErr w:type="gramStart"/>
            <w:r w:rsidRPr="006A3A71">
              <w:rPr>
                <w:color w:val="000000"/>
              </w:rPr>
              <w:t>.Н</w:t>
            </w:r>
            <w:proofErr w:type="gramEnd"/>
            <w:r w:rsidRPr="006A3A71">
              <w:rPr>
                <w:color w:val="000000"/>
              </w:rPr>
              <w:t>овое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Усманово</w:t>
            </w:r>
            <w:proofErr w:type="spellEnd"/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Маннапова</w:t>
            </w:r>
            <w:proofErr w:type="spellEnd"/>
            <w:r w:rsidRPr="006A3A71">
              <w:rPr>
                <w:color w:val="000000"/>
              </w:rPr>
              <w:t xml:space="preserve"> Лилия</w:t>
            </w:r>
          </w:p>
          <w:p w:rsidR="00F57A53" w:rsidRPr="006A3A71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F57A53" w:rsidRPr="006A3A71" w:rsidRDefault="00F57A5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Шафигулина</w:t>
            </w:r>
            <w:proofErr w:type="spellEnd"/>
            <w:r w:rsidRPr="006A3A71">
              <w:rPr>
                <w:color w:val="000000"/>
              </w:rPr>
              <w:t xml:space="preserve"> </w:t>
            </w:r>
            <w:r w:rsidR="00F57A53">
              <w:rPr>
                <w:color w:val="000000"/>
              </w:rPr>
              <w:t>Л.А</w:t>
            </w:r>
          </w:p>
          <w:p w:rsidR="00F57A53" w:rsidRPr="006A3A71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P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 xml:space="preserve">ГБОУ СОШ </w:t>
            </w:r>
            <w:proofErr w:type="spellStart"/>
            <w:r w:rsidRPr="006A3A71">
              <w:rPr>
                <w:color w:val="000000"/>
              </w:rPr>
              <w:t>с</w:t>
            </w:r>
            <w:proofErr w:type="gramStart"/>
            <w:r w:rsidRPr="006A3A71">
              <w:rPr>
                <w:color w:val="000000"/>
              </w:rPr>
              <w:t>.К</w:t>
            </w:r>
            <w:proofErr w:type="gramEnd"/>
            <w:r w:rsidRPr="006A3A71">
              <w:rPr>
                <w:color w:val="000000"/>
              </w:rPr>
              <w:t>ротково</w:t>
            </w:r>
            <w:proofErr w:type="spellEnd"/>
            <w:r w:rsidRPr="006A3A71">
              <w:rPr>
                <w:color w:val="000000"/>
              </w:rPr>
              <w:t xml:space="preserve"> </w:t>
            </w:r>
            <w:proofErr w:type="spellStart"/>
            <w:r w:rsidRPr="006A3A71">
              <w:rPr>
                <w:color w:val="000000"/>
              </w:rPr>
              <w:t>м.р</w:t>
            </w:r>
            <w:proofErr w:type="spellEnd"/>
            <w:r w:rsidRPr="006A3A71">
              <w:rPr>
                <w:color w:val="000000"/>
              </w:rPr>
              <w:t xml:space="preserve">. </w:t>
            </w:r>
            <w:proofErr w:type="spellStart"/>
            <w:r w:rsidRPr="006A3A71">
              <w:rPr>
                <w:color w:val="000000"/>
              </w:rPr>
              <w:t>Похвистневский</w:t>
            </w:r>
            <w:proofErr w:type="spellEnd"/>
            <w:r w:rsidRPr="006A3A71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Белова Виктория</w:t>
            </w:r>
          </w:p>
          <w:p w:rsidR="00F57A53" w:rsidRDefault="00F57A53" w:rsidP="00280A93">
            <w:pPr>
              <w:jc w:val="center"/>
              <w:rPr>
                <w:color w:val="000000"/>
              </w:rPr>
            </w:pPr>
          </w:p>
          <w:p w:rsidR="00F57A53" w:rsidRPr="006A3A71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280A93" w:rsidRDefault="00280A93" w:rsidP="006A3A71">
            <w:pPr>
              <w:jc w:val="center"/>
              <w:rPr>
                <w:color w:val="000000"/>
              </w:rPr>
            </w:pPr>
          </w:p>
          <w:p w:rsidR="00280A93" w:rsidRPr="006A3A71" w:rsidRDefault="00280A9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Потешкина</w:t>
            </w:r>
            <w:proofErr w:type="spellEnd"/>
            <w:r w:rsidRPr="006A3A71">
              <w:rPr>
                <w:color w:val="000000"/>
              </w:rPr>
              <w:t xml:space="preserve"> Г</w:t>
            </w:r>
            <w:r w:rsidR="00F57A53">
              <w:rPr>
                <w:color w:val="000000"/>
              </w:rPr>
              <w:t>.</w:t>
            </w:r>
            <w:r w:rsidRPr="006A3A71">
              <w:rPr>
                <w:color w:val="000000"/>
              </w:rPr>
              <w:t>В</w:t>
            </w:r>
            <w:r w:rsidR="00F57A53">
              <w:rPr>
                <w:color w:val="000000"/>
              </w:rPr>
              <w:t>.</w:t>
            </w:r>
          </w:p>
          <w:p w:rsidR="00F57A53" w:rsidRDefault="00F57A53" w:rsidP="00F57A53">
            <w:pPr>
              <w:jc w:val="center"/>
              <w:rPr>
                <w:color w:val="000000"/>
              </w:rPr>
            </w:pPr>
          </w:p>
          <w:p w:rsidR="00F57A53" w:rsidRPr="006A3A71" w:rsidRDefault="00F57A53" w:rsidP="00F57A53">
            <w:pPr>
              <w:jc w:val="center"/>
              <w:rPr>
                <w:color w:val="000000"/>
              </w:rPr>
            </w:pPr>
          </w:p>
        </w:tc>
      </w:tr>
      <w:tr w:rsidR="006A3A71" w:rsidRPr="00104B3E" w:rsidTr="00765709">
        <w:tc>
          <w:tcPr>
            <w:tcW w:w="568" w:type="dxa"/>
          </w:tcPr>
          <w:p w:rsidR="006A3A71" w:rsidRPr="00104B3E" w:rsidRDefault="006A3A71" w:rsidP="0087246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6A3A71" w:rsidRDefault="006A3A71">
            <w:pPr>
              <w:rPr>
                <w:color w:val="000000"/>
              </w:rPr>
            </w:pPr>
            <w:r w:rsidRPr="006A3A71">
              <w:rPr>
                <w:color w:val="000000"/>
              </w:rPr>
              <w:t>ГБОУ гимназия №1</w:t>
            </w:r>
          </w:p>
          <w:p w:rsidR="00F57A53" w:rsidRPr="006A3A71" w:rsidRDefault="00F57A53">
            <w:pPr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6A3A71" w:rsidRDefault="006A3A71" w:rsidP="00280A93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Рычагов Кирилл</w:t>
            </w:r>
          </w:p>
          <w:p w:rsidR="00F57A53" w:rsidRPr="006A3A71" w:rsidRDefault="00F57A53" w:rsidP="00280A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A3A71" w:rsidRDefault="006A3A71" w:rsidP="006A3A71">
            <w:pPr>
              <w:jc w:val="center"/>
              <w:rPr>
                <w:color w:val="000000"/>
              </w:rPr>
            </w:pPr>
            <w:r w:rsidRPr="006A3A71">
              <w:rPr>
                <w:color w:val="000000"/>
              </w:rPr>
              <w:t>3</w:t>
            </w:r>
          </w:p>
          <w:p w:rsidR="00280A93" w:rsidRPr="006A3A71" w:rsidRDefault="00280A93" w:rsidP="006A3A7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6A3A71" w:rsidRDefault="006A3A71" w:rsidP="00F57A53">
            <w:pPr>
              <w:jc w:val="center"/>
              <w:rPr>
                <w:color w:val="000000"/>
              </w:rPr>
            </w:pPr>
            <w:proofErr w:type="spellStart"/>
            <w:r w:rsidRPr="006A3A71">
              <w:rPr>
                <w:color w:val="000000"/>
              </w:rPr>
              <w:t>Распанамарева</w:t>
            </w:r>
            <w:proofErr w:type="spellEnd"/>
            <w:r w:rsidRPr="006A3A71">
              <w:rPr>
                <w:color w:val="000000"/>
              </w:rPr>
              <w:t xml:space="preserve"> </w:t>
            </w:r>
            <w:r w:rsidR="00F57A53">
              <w:rPr>
                <w:color w:val="000000"/>
              </w:rPr>
              <w:t>Е.И.</w:t>
            </w:r>
          </w:p>
          <w:p w:rsidR="00280A93" w:rsidRPr="006A3A71" w:rsidRDefault="00280A93" w:rsidP="00F57A53">
            <w:pPr>
              <w:jc w:val="center"/>
              <w:rPr>
                <w:color w:val="000000"/>
              </w:rPr>
            </w:pPr>
          </w:p>
        </w:tc>
      </w:tr>
    </w:tbl>
    <w:p w:rsidR="000A6376" w:rsidRPr="00104B3E" w:rsidRDefault="007345FB" w:rsidP="000A6376">
      <w:pPr>
        <w:pStyle w:val="af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B3E">
        <w:rPr>
          <w:rStyle w:val="af2"/>
          <w:rFonts w:ascii="Times New Roman" w:hAnsi="Times New Roman"/>
          <w:sz w:val="28"/>
          <w:szCs w:val="28"/>
        </w:rPr>
        <w:t xml:space="preserve"> </w:t>
      </w:r>
    </w:p>
    <w:p w:rsidR="000A6376" w:rsidRDefault="000A6376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307949" w:rsidRPr="00104B3E" w:rsidRDefault="00307949" w:rsidP="000A6376">
      <w:pPr>
        <w:pStyle w:val="af6"/>
        <w:spacing w:after="0"/>
        <w:jc w:val="center"/>
        <w:rPr>
          <w:rFonts w:ascii="Times New Roman" w:hAnsi="Times New Roman"/>
          <w:i/>
          <w:iCs/>
        </w:rPr>
      </w:pPr>
    </w:p>
    <w:p w:rsidR="006A3A71" w:rsidRDefault="006A3A71" w:rsidP="000A6376">
      <w:pPr>
        <w:ind w:left="6096"/>
        <w:jc w:val="center"/>
        <w:rPr>
          <w:sz w:val="28"/>
          <w:szCs w:val="28"/>
        </w:rPr>
      </w:pPr>
    </w:p>
    <w:p w:rsidR="000A6376" w:rsidRPr="00104B3E" w:rsidRDefault="000A6376" w:rsidP="000A6376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lastRenderedPageBreak/>
        <w:t>Приложение № 2</w:t>
      </w:r>
    </w:p>
    <w:p w:rsidR="000A6376" w:rsidRPr="00104B3E" w:rsidRDefault="000A6376" w:rsidP="000A6376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к приказу</w:t>
      </w:r>
    </w:p>
    <w:p w:rsidR="000A6376" w:rsidRPr="00104B3E" w:rsidRDefault="000A6376" w:rsidP="000A6376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СВУ </w:t>
      </w:r>
      <w:proofErr w:type="spellStart"/>
      <w:r w:rsidRPr="00104B3E">
        <w:rPr>
          <w:sz w:val="28"/>
          <w:szCs w:val="28"/>
        </w:rPr>
        <w:t>МОиН</w:t>
      </w:r>
      <w:proofErr w:type="spellEnd"/>
      <w:r w:rsidRPr="00104B3E">
        <w:rPr>
          <w:sz w:val="28"/>
          <w:szCs w:val="28"/>
        </w:rPr>
        <w:t xml:space="preserve"> СО</w:t>
      </w:r>
    </w:p>
    <w:p w:rsidR="000A6376" w:rsidRPr="00104B3E" w:rsidRDefault="00E36251" w:rsidP="000A6376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 </w:t>
      </w:r>
      <w:r w:rsidR="00307949">
        <w:rPr>
          <w:sz w:val="28"/>
          <w:szCs w:val="28"/>
        </w:rPr>
        <w:t>от 20.05.2014г. №105-од</w:t>
      </w:r>
    </w:p>
    <w:p w:rsidR="000A6376" w:rsidRPr="00104B3E" w:rsidRDefault="000A6376" w:rsidP="000A6376">
      <w:pPr>
        <w:jc w:val="center"/>
      </w:pPr>
    </w:p>
    <w:p w:rsidR="0066492D" w:rsidRPr="00104B3E" w:rsidRDefault="0066492D" w:rsidP="0066492D">
      <w:pPr>
        <w:pStyle w:val="af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B3E">
        <w:rPr>
          <w:rStyle w:val="af2"/>
          <w:rFonts w:ascii="Times New Roman" w:hAnsi="Times New Roman"/>
          <w:sz w:val="28"/>
          <w:szCs w:val="28"/>
        </w:rPr>
        <w:t xml:space="preserve">Итоги дистанционного конкурса компьютерной графики и анимации  </w:t>
      </w:r>
      <w:r w:rsidRPr="00104B3E">
        <w:rPr>
          <w:rFonts w:ascii="Times New Roman" w:hAnsi="Times New Roman"/>
          <w:b/>
          <w:bCs/>
          <w:sz w:val="28"/>
          <w:szCs w:val="28"/>
        </w:rPr>
        <w:t>«</w:t>
      </w:r>
      <w:r w:rsidR="007345FB" w:rsidRPr="00104B3E">
        <w:rPr>
          <w:rFonts w:ascii="Times New Roman" w:hAnsi="Times New Roman"/>
          <w:b/>
          <w:bCs/>
          <w:sz w:val="28"/>
          <w:szCs w:val="28"/>
        </w:rPr>
        <w:t>Культура и обычаи моей страны</w:t>
      </w:r>
      <w:r w:rsidRPr="00104B3E">
        <w:rPr>
          <w:rFonts w:ascii="Times New Roman" w:hAnsi="Times New Roman"/>
          <w:b/>
          <w:bCs/>
          <w:sz w:val="28"/>
          <w:szCs w:val="28"/>
        </w:rPr>
        <w:t>»</w:t>
      </w:r>
    </w:p>
    <w:p w:rsidR="0066492D" w:rsidRPr="00104B3E" w:rsidRDefault="0066492D" w:rsidP="0066492D">
      <w:pPr>
        <w:pStyle w:val="af6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72"/>
        <w:gridCol w:w="1784"/>
        <w:gridCol w:w="1935"/>
        <w:gridCol w:w="1162"/>
        <w:gridCol w:w="1726"/>
      </w:tblGrid>
      <w:tr w:rsidR="00FA29FB" w:rsidRPr="00104B3E" w:rsidTr="00EF33E8">
        <w:tc>
          <w:tcPr>
            <w:tcW w:w="560" w:type="dxa"/>
          </w:tcPr>
          <w:p w:rsidR="00FA29FB" w:rsidRPr="00104B3E" w:rsidRDefault="00FA29FB" w:rsidP="004E1E6B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 xml:space="preserve">№ </w:t>
            </w:r>
            <w:proofErr w:type="gramStart"/>
            <w:r w:rsidRPr="00104B3E">
              <w:rPr>
                <w:b/>
                <w:bCs/>
              </w:rPr>
              <w:t>п</w:t>
            </w:r>
            <w:proofErr w:type="gramEnd"/>
            <w:r w:rsidRPr="00104B3E">
              <w:rPr>
                <w:b/>
                <w:bCs/>
              </w:rPr>
              <w:t>/п</w:t>
            </w:r>
          </w:p>
        </w:tc>
        <w:tc>
          <w:tcPr>
            <w:tcW w:w="3472" w:type="dxa"/>
          </w:tcPr>
          <w:p w:rsidR="00FA29FB" w:rsidRPr="00104B3E" w:rsidRDefault="00FA29FB" w:rsidP="004E1E6B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784" w:type="dxa"/>
          </w:tcPr>
          <w:p w:rsidR="00FA29FB" w:rsidRPr="00104B3E" w:rsidRDefault="00FA29FB" w:rsidP="006F0638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Фамилия, имя</w:t>
            </w:r>
          </w:p>
        </w:tc>
        <w:tc>
          <w:tcPr>
            <w:tcW w:w="1935" w:type="dxa"/>
          </w:tcPr>
          <w:p w:rsidR="00FA29FB" w:rsidRPr="00104B3E" w:rsidRDefault="00FA29FB" w:rsidP="004E1E6B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Название работы</w:t>
            </w:r>
          </w:p>
        </w:tc>
        <w:tc>
          <w:tcPr>
            <w:tcW w:w="1162" w:type="dxa"/>
          </w:tcPr>
          <w:p w:rsidR="00FA29FB" w:rsidRPr="00104B3E" w:rsidRDefault="00FA29FB" w:rsidP="004E1E6B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Решение жюри</w:t>
            </w:r>
          </w:p>
        </w:tc>
        <w:tc>
          <w:tcPr>
            <w:tcW w:w="1726" w:type="dxa"/>
          </w:tcPr>
          <w:p w:rsidR="00FA29FB" w:rsidRPr="00104B3E" w:rsidRDefault="00FA29FB" w:rsidP="004E1E6B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ФИО руководителя</w:t>
            </w:r>
          </w:p>
        </w:tc>
      </w:tr>
      <w:tr w:rsidR="00FA29FB" w:rsidRPr="00104B3E" w:rsidTr="00EF33E8">
        <w:tc>
          <w:tcPr>
            <w:tcW w:w="10639" w:type="dxa"/>
            <w:gridSpan w:val="6"/>
          </w:tcPr>
          <w:p w:rsidR="00FA29FB" w:rsidRPr="00104B3E" w:rsidRDefault="00FA29FB" w:rsidP="004E1E6B">
            <w:pPr>
              <w:ind w:firstLine="709"/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Номинация: «Лучшая графическая работа»</w:t>
            </w:r>
          </w:p>
        </w:tc>
      </w:tr>
      <w:tr w:rsidR="00FA29FB" w:rsidRPr="00104B3E" w:rsidTr="00EF33E8">
        <w:tc>
          <w:tcPr>
            <w:tcW w:w="10639" w:type="dxa"/>
            <w:gridSpan w:val="6"/>
          </w:tcPr>
          <w:p w:rsidR="00FA29FB" w:rsidRPr="00280A93" w:rsidRDefault="00FA29FB" w:rsidP="006F0638">
            <w:pPr>
              <w:jc w:val="center"/>
              <w:rPr>
                <w:b/>
              </w:rPr>
            </w:pPr>
            <w:r w:rsidRPr="00280A93">
              <w:rPr>
                <w:b/>
              </w:rPr>
              <w:t>Возрастная категория 1- 4 классы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Шареева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Гульназ</w:t>
            </w:r>
            <w:proofErr w:type="spellEnd"/>
          </w:p>
        </w:tc>
        <w:tc>
          <w:tcPr>
            <w:tcW w:w="1935" w:type="dxa"/>
            <w:vAlign w:val="bottom"/>
          </w:tcPr>
          <w:p w:rsidR="00FA29FB" w:rsidRDefault="00FA29FB" w:rsidP="00553980">
            <w:pPr>
              <w:jc w:val="center"/>
            </w:pPr>
            <w:r w:rsidRPr="00104B3E">
              <w:t>Хлеб-соль</w:t>
            </w:r>
          </w:p>
          <w:p w:rsidR="00280A93" w:rsidRPr="00104B3E" w:rsidRDefault="00280A93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 xml:space="preserve"> </w:t>
            </w:r>
            <w:proofErr w:type="spellStart"/>
            <w:r w:rsidRPr="00104B3E">
              <w:t>Иксанова</w:t>
            </w:r>
            <w:proofErr w:type="spellEnd"/>
            <w:r w:rsidRPr="00104B3E">
              <w:t xml:space="preserve"> Г.Н.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Насибов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Рамиз</w:t>
            </w:r>
            <w:proofErr w:type="spellEnd"/>
          </w:p>
          <w:p w:rsidR="003830C0" w:rsidRPr="00104B3E" w:rsidRDefault="003830C0" w:rsidP="00553980">
            <w:pPr>
              <w:jc w:val="center"/>
            </w:pP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Новый год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Иксанова</w:t>
            </w:r>
            <w:proofErr w:type="spellEnd"/>
            <w:r w:rsidRPr="00104B3E">
              <w:t xml:space="preserve"> Г.Н.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Нурутдинов Динар</w:t>
            </w: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Сабантуй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Иксанова</w:t>
            </w:r>
            <w:proofErr w:type="spellEnd"/>
            <w:r w:rsidRPr="00104B3E">
              <w:t xml:space="preserve"> Г.Н.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Фаваризов</w:t>
            </w:r>
            <w:proofErr w:type="spellEnd"/>
            <w:r w:rsidRPr="00104B3E">
              <w:t xml:space="preserve"> Артур</w:t>
            </w: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Масленица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Алтынбаева</w:t>
            </w:r>
            <w:proofErr w:type="spellEnd"/>
            <w:r w:rsidRPr="00104B3E">
              <w:t xml:space="preserve"> Р.Н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pPr>
              <w:rPr>
                <w:bCs/>
                <w:color w:val="000000"/>
                <w:szCs w:val="20"/>
              </w:rPr>
            </w:pPr>
            <w:r w:rsidRPr="00104B3E">
              <w:rPr>
                <w:bCs/>
                <w:color w:val="000000"/>
              </w:rPr>
              <w:t xml:space="preserve">ГБОУ СОШ №2 им. В. </w:t>
            </w:r>
            <w:proofErr w:type="spellStart"/>
            <w:r w:rsidRPr="00104B3E">
              <w:rPr>
                <w:bCs/>
                <w:color w:val="000000"/>
              </w:rPr>
              <w:t>Маскина</w:t>
            </w:r>
            <w:proofErr w:type="spellEnd"/>
            <w:r w:rsidRPr="00104B3E">
              <w:rPr>
                <w:bCs/>
                <w:color w:val="000000"/>
              </w:rPr>
              <w:t xml:space="preserve"> ж.-д. ст. Клявлино</w:t>
            </w:r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Галимова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Крестина</w:t>
            </w:r>
            <w:proofErr w:type="spellEnd"/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Новогодняя ночь</w:t>
            </w: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r w:rsidRPr="00104B3E">
              <w:t>Архипова С.В.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Горшков Алексей</w:t>
            </w: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Новый год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Алтынбаева</w:t>
            </w:r>
            <w:proofErr w:type="spellEnd"/>
            <w:r w:rsidRPr="00104B3E">
              <w:t xml:space="preserve"> Р.Н.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  <w:p w:rsidR="003C19F3" w:rsidRPr="00104B3E" w:rsidRDefault="003C19F3" w:rsidP="00917097"/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Гафин</w:t>
            </w:r>
            <w:proofErr w:type="spellEnd"/>
            <w:r w:rsidRPr="00104B3E">
              <w:t xml:space="preserve"> Артур</w:t>
            </w:r>
          </w:p>
          <w:p w:rsidR="003C19F3" w:rsidRPr="00104B3E" w:rsidRDefault="003C19F3" w:rsidP="00553980">
            <w:pPr>
              <w:jc w:val="center"/>
            </w:pP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Пасха</w:t>
            </w:r>
          </w:p>
          <w:p w:rsidR="003C19F3" w:rsidRPr="00104B3E" w:rsidRDefault="003C19F3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pPr>
              <w:rPr>
                <w:bCs/>
                <w:color w:val="000000"/>
              </w:rPr>
            </w:pPr>
            <w:r w:rsidRPr="00104B3E">
              <w:rPr>
                <w:bCs/>
                <w:color w:val="000000"/>
              </w:rPr>
              <w:t xml:space="preserve">ГБОУ СОШ №2 им. В. </w:t>
            </w:r>
            <w:proofErr w:type="spellStart"/>
            <w:r w:rsidRPr="00104B3E">
              <w:rPr>
                <w:bCs/>
                <w:color w:val="000000"/>
              </w:rPr>
              <w:t>Маскина</w:t>
            </w:r>
            <w:proofErr w:type="spellEnd"/>
            <w:r w:rsidRPr="00104B3E">
              <w:rPr>
                <w:bCs/>
                <w:color w:val="000000"/>
              </w:rPr>
              <w:t xml:space="preserve"> ж.-д. ст. Клявлино</w:t>
            </w:r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Матёкина</w:t>
            </w:r>
            <w:proofErr w:type="spellEnd"/>
            <w:r w:rsidRPr="00104B3E">
              <w:t xml:space="preserve"> Дарья</w:t>
            </w: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Новый год мчится</w:t>
            </w: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r w:rsidRPr="00104B3E">
              <w:t>Архипова С.В.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.И</w:t>
            </w:r>
            <w:proofErr w:type="gramEnd"/>
            <w:r w:rsidRPr="00104B3E">
              <w:t>саклы</w:t>
            </w:r>
            <w:proofErr w:type="spellEnd"/>
          </w:p>
          <w:p w:rsidR="00917097" w:rsidRPr="00104B3E" w:rsidRDefault="00917097" w:rsidP="00917097"/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Семёнова</w:t>
            </w:r>
            <w:proofErr w:type="spellEnd"/>
            <w:r w:rsidRPr="00104B3E">
              <w:t xml:space="preserve"> Анна</w:t>
            </w: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Хоровод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r w:rsidRPr="00104B3E">
              <w:t>Кириллова С.А.</w:t>
            </w:r>
          </w:p>
        </w:tc>
      </w:tr>
      <w:tr w:rsidR="00FA29FB" w:rsidRPr="00104B3E" w:rsidTr="00EF33E8">
        <w:tc>
          <w:tcPr>
            <w:tcW w:w="560" w:type="dxa"/>
          </w:tcPr>
          <w:p w:rsidR="00FA29FB" w:rsidRPr="00104B3E" w:rsidRDefault="00FA29FB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A29FB" w:rsidRPr="00104B3E" w:rsidRDefault="00FA29FB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FA29FB" w:rsidRPr="00104B3E" w:rsidRDefault="00FA29FB" w:rsidP="00553980">
            <w:pPr>
              <w:jc w:val="center"/>
            </w:pPr>
            <w:proofErr w:type="spellStart"/>
            <w:r w:rsidRPr="00104B3E">
              <w:t>Гибина</w:t>
            </w:r>
            <w:proofErr w:type="spellEnd"/>
            <w:r w:rsidRPr="00104B3E">
              <w:t xml:space="preserve"> Наташа</w:t>
            </w:r>
          </w:p>
        </w:tc>
        <w:tc>
          <w:tcPr>
            <w:tcW w:w="1935" w:type="dxa"/>
            <w:vAlign w:val="bottom"/>
          </w:tcPr>
          <w:p w:rsidR="00FA29FB" w:rsidRPr="00104B3E" w:rsidRDefault="00FA29FB" w:rsidP="00553980">
            <w:pPr>
              <w:jc w:val="center"/>
            </w:pPr>
            <w:r w:rsidRPr="00104B3E">
              <w:t>Здравствуй, Новый год</w:t>
            </w:r>
          </w:p>
        </w:tc>
        <w:tc>
          <w:tcPr>
            <w:tcW w:w="1162" w:type="dxa"/>
          </w:tcPr>
          <w:p w:rsidR="00FA29FB" w:rsidRPr="00104B3E" w:rsidRDefault="00FA29FB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FA29FB" w:rsidRPr="00104B3E" w:rsidRDefault="00FA29FB" w:rsidP="00553980">
            <w:pPr>
              <w:jc w:val="center"/>
            </w:pPr>
            <w:r w:rsidRPr="00104B3E">
              <w:t>Рахимова Р.И.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3C19F3">
            <w:pPr>
              <w:rPr>
                <w:bCs/>
                <w:color w:val="000000"/>
              </w:rPr>
            </w:pPr>
            <w:r w:rsidRPr="00104B3E">
              <w:rPr>
                <w:bCs/>
                <w:color w:val="000000"/>
              </w:rPr>
              <w:t>МОУДОД</w:t>
            </w:r>
            <w:r w:rsidRPr="00104B3E">
              <w:rPr>
                <w:color w:val="000000"/>
              </w:rPr>
              <w:t> </w:t>
            </w:r>
            <w:r w:rsidRPr="00104B3E">
              <w:rPr>
                <w:bCs/>
                <w:color w:val="000000"/>
              </w:rPr>
              <w:t>ДХШ</w:t>
            </w:r>
            <w:r w:rsidRPr="00104B3E">
              <w:rPr>
                <w:color w:val="000000"/>
              </w:rPr>
              <w:t> </w:t>
            </w:r>
            <w:r w:rsidR="003C19F3" w:rsidRPr="00104B3E">
              <w:rPr>
                <w:bCs/>
                <w:color w:val="000000"/>
              </w:rPr>
              <w:t>г</w:t>
            </w:r>
            <w:r w:rsidRPr="00104B3E">
              <w:rPr>
                <w:color w:val="000000"/>
              </w:rPr>
              <w:t>. </w:t>
            </w:r>
            <w:r w:rsidR="003C19F3" w:rsidRPr="00104B3E">
              <w:rPr>
                <w:bCs/>
                <w:color w:val="000000"/>
              </w:rPr>
              <w:t>Свирск</w:t>
            </w:r>
            <w:r w:rsidRPr="00104B3E">
              <w:rPr>
                <w:color w:val="000000"/>
              </w:rPr>
              <w:t xml:space="preserve"> Иркутская область</w:t>
            </w:r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Pr>
              <w:jc w:val="center"/>
            </w:pPr>
            <w:r w:rsidRPr="00104B3E">
              <w:t>Белова Ира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pPr>
              <w:jc w:val="center"/>
            </w:pPr>
            <w:r w:rsidRPr="00104B3E">
              <w:t>Мавзолей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500B47" w:rsidRPr="00104B3E" w:rsidRDefault="00500B47" w:rsidP="00553980">
            <w:pPr>
              <w:jc w:val="center"/>
            </w:pPr>
            <w:r w:rsidRPr="00104B3E">
              <w:t>Белова Н. А.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roofErr w:type="spellStart"/>
            <w:r w:rsidRPr="00104B3E">
              <w:t>Никиткинский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овоеУсманово</w:t>
            </w:r>
            <w:proofErr w:type="spellEnd"/>
          </w:p>
        </w:tc>
        <w:tc>
          <w:tcPr>
            <w:tcW w:w="1784" w:type="dxa"/>
            <w:vAlign w:val="bottom"/>
          </w:tcPr>
          <w:p w:rsidR="00500B47" w:rsidRPr="00104B3E" w:rsidRDefault="00500B47" w:rsidP="003C19F3">
            <w:pPr>
              <w:jc w:val="center"/>
            </w:pPr>
            <w:proofErr w:type="spellStart"/>
            <w:r w:rsidRPr="00104B3E">
              <w:t>Никитенкова</w:t>
            </w:r>
            <w:proofErr w:type="spellEnd"/>
            <w:r w:rsidRPr="00104B3E">
              <w:t xml:space="preserve"> Яна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pPr>
              <w:jc w:val="center"/>
            </w:pPr>
            <w:r w:rsidRPr="00104B3E">
              <w:t>Мост дружбы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500B47" w:rsidRPr="00104B3E" w:rsidRDefault="00500B47" w:rsidP="003C19F3">
            <w:pPr>
              <w:jc w:val="center"/>
            </w:pPr>
            <w:r w:rsidRPr="00104B3E">
              <w:t>Гаврилова И.А.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917097" w:rsidRPr="00104B3E" w:rsidRDefault="00917097" w:rsidP="00917097"/>
        </w:tc>
        <w:tc>
          <w:tcPr>
            <w:tcW w:w="1784" w:type="dxa"/>
            <w:vAlign w:val="bottom"/>
          </w:tcPr>
          <w:p w:rsidR="00500B47" w:rsidRPr="00104B3E" w:rsidRDefault="00500B47" w:rsidP="00553980">
            <w:r w:rsidRPr="00104B3E">
              <w:t>Садчиков Максим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pPr>
              <w:jc w:val="center"/>
            </w:pPr>
            <w:r w:rsidRPr="00104B3E">
              <w:t>Русские матрешки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500B47" w:rsidRPr="00104B3E" w:rsidRDefault="00500B47" w:rsidP="00553980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.И</w:t>
            </w:r>
            <w:proofErr w:type="gramEnd"/>
            <w:r w:rsidRPr="00104B3E">
              <w:t>саклы</w:t>
            </w:r>
            <w:proofErr w:type="spellEnd"/>
          </w:p>
          <w:p w:rsidR="00917097" w:rsidRPr="00104B3E" w:rsidRDefault="00917097" w:rsidP="00917097"/>
        </w:tc>
        <w:tc>
          <w:tcPr>
            <w:tcW w:w="1784" w:type="dxa"/>
            <w:vAlign w:val="bottom"/>
          </w:tcPr>
          <w:p w:rsidR="00500B47" w:rsidRPr="00104B3E" w:rsidRDefault="00500B47" w:rsidP="003C19F3">
            <w:pPr>
              <w:jc w:val="center"/>
            </w:pPr>
            <w:r w:rsidRPr="00104B3E">
              <w:t>Казакова Ксения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pPr>
              <w:jc w:val="center"/>
            </w:pPr>
            <w:r w:rsidRPr="00104B3E">
              <w:t>Пасха</w:t>
            </w:r>
          </w:p>
          <w:p w:rsidR="00917097" w:rsidRPr="00104B3E" w:rsidRDefault="00917097" w:rsidP="00553980">
            <w:pPr>
              <w:jc w:val="center"/>
            </w:pP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Андрианова Т.П.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roofErr w:type="spellStart"/>
            <w:r w:rsidRPr="00104B3E">
              <w:t>Никиткинский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овоеУсманово</w:t>
            </w:r>
            <w:proofErr w:type="spellEnd"/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r w:rsidRPr="00104B3E">
              <w:t>Макарова Мария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pPr>
              <w:jc w:val="center"/>
            </w:pPr>
            <w:r w:rsidRPr="00104B3E">
              <w:t>Юная скрипачка</w:t>
            </w:r>
          </w:p>
          <w:p w:rsidR="003C19F3" w:rsidRPr="00104B3E" w:rsidRDefault="003C19F3" w:rsidP="00553980">
            <w:pPr>
              <w:jc w:val="center"/>
            </w:pP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Гаврилова И.А.</w:t>
            </w:r>
          </w:p>
        </w:tc>
      </w:tr>
      <w:tr w:rsidR="00500B47" w:rsidRPr="00104B3E" w:rsidTr="00EF33E8">
        <w:tc>
          <w:tcPr>
            <w:tcW w:w="10639" w:type="dxa"/>
            <w:gridSpan w:val="6"/>
          </w:tcPr>
          <w:p w:rsidR="00500B47" w:rsidRPr="00280A93" w:rsidRDefault="00500B47" w:rsidP="00EF33E8">
            <w:pPr>
              <w:jc w:val="center"/>
              <w:rPr>
                <w:b/>
              </w:rPr>
            </w:pPr>
            <w:r w:rsidRPr="00280A93">
              <w:rPr>
                <w:b/>
              </w:rPr>
              <w:t>Возрастная категория 5- 9 классы</w:t>
            </w:r>
          </w:p>
        </w:tc>
      </w:tr>
      <w:tr w:rsidR="00500B47" w:rsidRPr="00104B3E" w:rsidTr="00307949">
        <w:trPr>
          <w:trHeight w:val="79"/>
        </w:trPr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пос</w:t>
            </w:r>
            <w:proofErr w:type="gramStart"/>
            <w:r w:rsidRPr="00104B3E">
              <w:t>.О</w:t>
            </w:r>
            <w:proofErr w:type="gramEnd"/>
            <w:r w:rsidRPr="00104B3E">
              <w:t>ктябрьский</w:t>
            </w:r>
            <w:proofErr w:type="spellEnd"/>
            <w:r w:rsidRPr="00104B3E">
              <w:t xml:space="preserve"> </w:t>
            </w:r>
          </w:p>
          <w:p w:rsidR="00500B47" w:rsidRPr="00104B3E" w:rsidRDefault="00500B47" w:rsidP="00917097">
            <w:pPr>
              <w:jc w:val="both"/>
            </w:pPr>
          </w:p>
          <w:p w:rsidR="00500B47" w:rsidRPr="00104B3E" w:rsidRDefault="00500B47" w:rsidP="00917097">
            <w:pPr>
              <w:jc w:val="both"/>
            </w:pPr>
          </w:p>
          <w:p w:rsidR="00500B47" w:rsidRPr="00104B3E" w:rsidRDefault="00500B47" w:rsidP="00917097">
            <w:pPr>
              <w:jc w:val="both"/>
            </w:pPr>
          </w:p>
          <w:p w:rsidR="00500B47" w:rsidRPr="00104B3E" w:rsidRDefault="00500B47" w:rsidP="00917097">
            <w:pPr>
              <w:jc w:val="both"/>
            </w:pPr>
          </w:p>
          <w:p w:rsidR="00500B47" w:rsidRPr="00104B3E" w:rsidRDefault="00500B47" w:rsidP="00917097">
            <w:pPr>
              <w:jc w:val="both"/>
            </w:pPr>
          </w:p>
          <w:p w:rsidR="00500B47" w:rsidRPr="00104B3E" w:rsidRDefault="00500B47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roofErr w:type="spellStart"/>
            <w:r w:rsidRPr="00104B3E">
              <w:lastRenderedPageBreak/>
              <w:t>Кинжалеева</w:t>
            </w:r>
            <w:proofErr w:type="spellEnd"/>
            <w:r w:rsidRPr="00104B3E">
              <w:t xml:space="preserve"> Карина</w:t>
            </w:r>
          </w:p>
          <w:p w:rsidR="00500B47" w:rsidRPr="00104B3E" w:rsidRDefault="00500B47" w:rsidP="00553980"/>
          <w:p w:rsidR="00500B47" w:rsidRPr="00104B3E" w:rsidRDefault="00500B47" w:rsidP="00553980"/>
          <w:p w:rsidR="00500B47" w:rsidRPr="00104B3E" w:rsidRDefault="00500B47" w:rsidP="00553980"/>
          <w:p w:rsidR="00500B47" w:rsidRPr="00104B3E" w:rsidRDefault="00500B47" w:rsidP="00553980"/>
          <w:p w:rsidR="00500B47" w:rsidRPr="00104B3E" w:rsidRDefault="00500B47" w:rsidP="00553980"/>
        </w:tc>
        <w:tc>
          <w:tcPr>
            <w:tcW w:w="1935" w:type="dxa"/>
            <w:vAlign w:val="bottom"/>
          </w:tcPr>
          <w:p w:rsidR="00917097" w:rsidRPr="00104B3E" w:rsidRDefault="00500B47" w:rsidP="00917097">
            <w:r w:rsidRPr="00104B3E">
              <w:lastRenderedPageBreak/>
              <w:t>Приходи, народ, и с нами съешь блина, чтоб на землю поскорей пришла весна</w:t>
            </w:r>
          </w:p>
          <w:p w:rsidR="003C19F3" w:rsidRPr="00104B3E" w:rsidRDefault="003C19F3" w:rsidP="00917097"/>
          <w:p w:rsidR="00917097" w:rsidRPr="00104B3E" w:rsidRDefault="00917097" w:rsidP="00917097"/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lastRenderedPageBreak/>
              <w:t>1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Жаворонкова Т.Н.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  <w:p w:rsidR="00917097" w:rsidRPr="00104B3E" w:rsidRDefault="00917097" w:rsidP="00917097">
            <w:pPr>
              <w:jc w:val="both"/>
            </w:pPr>
          </w:p>
          <w:p w:rsidR="00917097" w:rsidRPr="00104B3E" w:rsidRDefault="00917097" w:rsidP="00917097">
            <w:pPr>
              <w:jc w:val="both"/>
            </w:pPr>
          </w:p>
          <w:p w:rsidR="00917097" w:rsidRPr="00104B3E" w:rsidRDefault="00917097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r w:rsidRPr="00104B3E">
              <w:t>Борин Максим</w:t>
            </w:r>
          </w:p>
          <w:p w:rsidR="003C19F3" w:rsidRPr="00104B3E" w:rsidRDefault="003C19F3" w:rsidP="00553980"/>
          <w:p w:rsidR="00917097" w:rsidRPr="00104B3E" w:rsidRDefault="00917097" w:rsidP="00553980"/>
          <w:p w:rsidR="00917097" w:rsidRPr="00104B3E" w:rsidRDefault="00917097" w:rsidP="00553980"/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Украшение новогодней елк</w:t>
            </w:r>
            <w:proofErr w:type="gramStart"/>
            <w:r w:rsidRPr="00104B3E">
              <w:t>и-</w:t>
            </w:r>
            <w:proofErr w:type="gramEnd"/>
            <w:r w:rsidRPr="00104B3E">
              <w:t xml:space="preserve"> лучшая традиция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500B47" w:rsidRPr="00104B3E" w:rsidRDefault="00500B47" w:rsidP="00553980"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  <w:rPr>
                <w:color w:val="000000"/>
              </w:rPr>
            </w:pPr>
            <w:r w:rsidRPr="00104B3E">
              <w:rPr>
                <w:color w:val="000000"/>
              </w:rPr>
              <w:t>МОУДОД ДХШ Г. СВИРСКА» Иркутская область</w:t>
            </w:r>
          </w:p>
          <w:p w:rsidR="00917097" w:rsidRPr="00104B3E" w:rsidRDefault="00917097" w:rsidP="00917097">
            <w:pPr>
              <w:jc w:val="both"/>
              <w:rPr>
                <w:color w:val="000000"/>
              </w:rPr>
            </w:pPr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r w:rsidRPr="00104B3E">
              <w:t>Некрасова Софья</w:t>
            </w:r>
          </w:p>
          <w:p w:rsidR="00917097" w:rsidRPr="00104B3E" w:rsidRDefault="00917097" w:rsidP="00553980"/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Традиции русского чаепития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Белова Н. А.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амышла</w:t>
            </w:r>
            <w:proofErr w:type="spellEnd"/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roofErr w:type="spellStart"/>
            <w:r w:rsidRPr="00104B3E">
              <w:t>Мунирова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Айгуль</w:t>
            </w:r>
            <w:proofErr w:type="spellEnd"/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Хлеб да соль</w:t>
            </w:r>
          </w:p>
          <w:p w:rsidR="00917097" w:rsidRPr="00104B3E" w:rsidRDefault="00917097" w:rsidP="00553980"/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Трусова Т.М.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.Б</w:t>
            </w:r>
            <w:proofErr w:type="gramEnd"/>
            <w:r w:rsidRPr="00104B3E">
              <w:t>ольшой</w:t>
            </w:r>
            <w:proofErr w:type="spellEnd"/>
            <w:r w:rsidRPr="00104B3E">
              <w:t xml:space="preserve"> Толкай</w:t>
            </w:r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roofErr w:type="spellStart"/>
            <w:r w:rsidRPr="00104B3E">
              <w:t>Кастаргин</w:t>
            </w:r>
            <w:proofErr w:type="spellEnd"/>
            <w:r w:rsidRPr="00104B3E">
              <w:t xml:space="preserve"> Денис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Рождественские колядки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1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Рогожина И.В.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ротково</w:t>
            </w:r>
            <w:proofErr w:type="spellEnd"/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roofErr w:type="spellStart"/>
            <w:r w:rsidRPr="00104B3E">
              <w:t>Потешкина</w:t>
            </w:r>
            <w:proofErr w:type="spellEnd"/>
            <w:r w:rsidRPr="00104B3E">
              <w:t xml:space="preserve"> Светлана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День Защиты детей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500B47" w:rsidRPr="00104B3E" w:rsidRDefault="00500B47" w:rsidP="00553980">
            <w:proofErr w:type="spellStart"/>
            <w:r w:rsidRPr="00104B3E">
              <w:t>Потешкина</w:t>
            </w:r>
            <w:proofErr w:type="spellEnd"/>
            <w:r w:rsidRPr="00104B3E">
              <w:t xml:space="preserve"> Г.В.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proofErr w:type="spellStart"/>
            <w:r w:rsidRPr="00104B3E">
              <w:t>Мочалеевский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.П</w:t>
            </w:r>
            <w:proofErr w:type="gramEnd"/>
            <w:r w:rsidRPr="00104B3E">
              <w:t>одбельск</w:t>
            </w:r>
            <w:proofErr w:type="spellEnd"/>
          </w:p>
          <w:p w:rsidR="00917097" w:rsidRPr="00104B3E" w:rsidRDefault="00917097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roofErr w:type="spellStart"/>
            <w:r w:rsidRPr="00104B3E">
              <w:t>Бахтеева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Альфия</w:t>
            </w:r>
            <w:proofErr w:type="spellEnd"/>
          </w:p>
          <w:p w:rsidR="00917097" w:rsidRPr="00104B3E" w:rsidRDefault="00917097" w:rsidP="00553980"/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Татарский национальный костюм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500B47" w:rsidRPr="00104B3E" w:rsidRDefault="00500B47" w:rsidP="00553980">
            <w:proofErr w:type="spellStart"/>
            <w:r w:rsidRPr="00104B3E">
              <w:t>Мияссарова</w:t>
            </w:r>
            <w:proofErr w:type="spellEnd"/>
            <w:r w:rsidRPr="00104B3E">
              <w:t xml:space="preserve"> З.К.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r w:rsidRPr="00104B3E">
              <w:t>Рахимова Альмира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Традиции моей страны</w:t>
            </w:r>
          </w:p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Рахимова Р.И.</w:t>
            </w:r>
          </w:p>
        </w:tc>
      </w:tr>
      <w:tr w:rsidR="00500B47" w:rsidRPr="00104B3E" w:rsidTr="00EF33E8">
        <w:tc>
          <w:tcPr>
            <w:tcW w:w="560" w:type="dxa"/>
          </w:tcPr>
          <w:p w:rsidR="00500B47" w:rsidRPr="00104B3E" w:rsidRDefault="00500B4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500B47" w:rsidRPr="00104B3E" w:rsidRDefault="00500B4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500B47" w:rsidRPr="00104B3E" w:rsidRDefault="00500B47" w:rsidP="00553980">
            <w:proofErr w:type="spellStart"/>
            <w:r w:rsidRPr="00104B3E">
              <w:t>Гизатуллин</w:t>
            </w:r>
            <w:proofErr w:type="spellEnd"/>
            <w:r w:rsidRPr="00104B3E">
              <w:t xml:space="preserve"> Ринат</w:t>
            </w:r>
          </w:p>
        </w:tc>
        <w:tc>
          <w:tcPr>
            <w:tcW w:w="1935" w:type="dxa"/>
            <w:vAlign w:val="bottom"/>
          </w:tcPr>
          <w:p w:rsidR="00500B47" w:rsidRPr="00104B3E" w:rsidRDefault="00500B47" w:rsidP="00553980">
            <w:r w:rsidRPr="00104B3E">
              <w:t>Яблочный спас</w:t>
            </w:r>
          </w:p>
          <w:p w:rsidR="00917097" w:rsidRPr="00104B3E" w:rsidRDefault="00917097" w:rsidP="00553980"/>
        </w:tc>
        <w:tc>
          <w:tcPr>
            <w:tcW w:w="1162" w:type="dxa"/>
          </w:tcPr>
          <w:p w:rsidR="00500B47" w:rsidRPr="00104B3E" w:rsidRDefault="00500B47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500B47" w:rsidRPr="00104B3E" w:rsidRDefault="00500B47" w:rsidP="00553980">
            <w:r w:rsidRPr="00104B3E">
              <w:t>Валеева Т.А.</w:t>
            </w:r>
          </w:p>
        </w:tc>
      </w:tr>
      <w:tr w:rsidR="00FC72B0" w:rsidRPr="00104B3E" w:rsidTr="00EF33E8">
        <w:tc>
          <w:tcPr>
            <w:tcW w:w="560" w:type="dxa"/>
          </w:tcPr>
          <w:p w:rsidR="00FC72B0" w:rsidRPr="00104B3E" w:rsidRDefault="00FC72B0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FC72B0" w:rsidRPr="00104B3E" w:rsidRDefault="00FC72B0" w:rsidP="00917097">
            <w:pPr>
              <w:jc w:val="both"/>
              <w:rPr>
                <w:color w:val="000000"/>
              </w:rPr>
            </w:pPr>
            <w:r w:rsidRPr="00104B3E">
              <w:rPr>
                <w:color w:val="000000"/>
              </w:rPr>
              <w:t>МОУДОД ДХШ Г. СВИРСКА» Иркутская область</w:t>
            </w:r>
          </w:p>
        </w:tc>
        <w:tc>
          <w:tcPr>
            <w:tcW w:w="1784" w:type="dxa"/>
            <w:vAlign w:val="bottom"/>
          </w:tcPr>
          <w:p w:rsidR="00FC72B0" w:rsidRPr="00104B3E" w:rsidRDefault="00FC72B0" w:rsidP="00553980">
            <w:r w:rsidRPr="00104B3E">
              <w:t>Евтушенко Анна</w:t>
            </w:r>
          </w:p>
        </w:tc>
        <w:tc>
          <w:tcPr>
            <w:tcW w:w="1935" w:type="dxa"/>
            <w:vAlign w:val="bottom"/>
          </w:tcPr>
          <w:p w:rsidR="00FC72B0" w:rsidRPr="00104B3E" w:rsidRDefault="00FC72B0" w:rsidP="00553980">
            <w:r w:rsidRPr="00104B3E">
              <w:t>Крещение</w:t>
            </w:r>
          </w:p>
          <w:p w:rsidR="00917097" w:rsidRPr="00104B3E" w:rsidRDefault="00917097" w:rsidP="00553980"/>
        </w:tc>
        <w:tc>
          <w:tcPr>
            <w:tcW w:w="1162" w:type="dxa"/>
          </w:tcPr>
          <w:p w:rsidR="00FC72B0" w:rsidRPr="00104B3E" w:rsidRDefault="00FC72B0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FC72B0" w:rsidRPr="00104B3E" w:rsidRDefault="00FC72B0" w:rsidP="00553980">
            <w:r w:rsidRPr="00104B3E">
              <w:t>Белова Н. А.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  <w:rPr>
                <w:color w:val="000000"/>
              </w:rPr>
            </w:pPr>
            <w:r w:rsidRPr="00104B3E">
              <w:rPr>
                <w:color w:val="000000"/>
              </w:rPr>
              <w:t>МОУДОД ДХШ Г. СВИРСКА» Иркутская область</w:t>
            </w: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>Некрасова Софья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Новогодние чудеса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Белова Н. А.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пос</w:t>
            </w:r>
            <w:proofErr w:type="gramStart"/>
            <w:r w:rsidRPr="00104B3E">
              <w:t>.О</w:t>
            </w:r>
            <w:proofErr w:type="gramEnd"/>
            <w:r w:rsidRPr="00104B3E">
              <w:t>ктябрьский</w:t>
            </w:r>
            <w:proofErr w:type="spellEnd"/>
            <w:r w:rsidRPr="00104B3E">
              <w:t xml:space="preserve"> </w:t>
            </w:r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>Севостьянова Полина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Святочные гадания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2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Жаворонкова Т.Н.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>Старо-</w:t>
            </w:r>
            <w:proofErr w:type="spellStart"/>
            <w:r w:rsidRPr="00104B3E">
              <w:t>Семенкинский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тарый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Маклауш</w:t>
            </w:r>
            <w:proofErr w:type="spellEnd"/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proofErr w:type="spellStart"/>
            <w:r w:rsidRPr="00104B3E">
              <w:t>Кильдина</w:t>
            </w:r>
            <w:proofErr w:type="spellEnd"/>
            <w:r w:rsidRPr="00104B3E">
              <w:t xml:space="preserve"> Диана</w:t>
            </w:r>
          </w:p>
          <w:p w:rsidR="00917097" w:rsidRPr="00104B3E" w:rsidRDefault="00917097" w:rsidP="00226E03"/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Чувашский ансамбль</w:t>
            </w:r>
          </w:p>
          <w:p w:rsidR="00917097" w:rsidRPr="00104B3E" w:rsidRDefault="00917097" w:rsidP="00226E03"/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Карнаухова Н.П.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proofErr w:type="spellStart"/>
            <w:r w:rsidRPr="00104B3E">
              <w:t>Никиткинский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овоеУсманово</w:t>
            </w:r>
            <w:proofErr w:type="spellEnd"/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>Синеглазова Юлия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Мост дружбы</w:t>
            </w:r>
          </w:p>
          <w:p w:rsidR="00917097" w:rsidRPr="00104B3E" w:rsidRDefault="00917097" w:rsidP="00226E03"/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Гаврилова И.А.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proofErr w:type="spellStart"/>
            <w:r w:rsidRPr="00104B3E">
              <w:t>Бурмакова</w:t>
            </w:r>
            <w:proofErr w:type="spellEnd"/>
            <w:r w:rsidRPr="00104B3E">
              <w:t xml:space="preserve"> Юлия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С Новым Годом!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 </w:t>
            </w:r>
            <w:proofErr w:type="spellStart"/>
            <w:r w:rsidRPr="00104B3E">
              <w:t>Маломикушкинский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.Б</w:t>
            </w:r>
            <w:proofErr w:type="gramEnd"/>
            <w:r w:rsidRPr="00104B3E">
              <w:t>ольшое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Микушкино</w:t>
            </w:r>
            <w:proofErr w:type="spellEnd"/>
          </w:p>
        </w:tc>
        <w:tc>
          <w:tcPr>
            <w:tcW w:w="1784" w:type="dxa"/>
          </w:tcPr>
          <w:p w:rsidR="00917097" w:rsidRPr="00104B3E" w:rsidRDefault="00917097" w:rsidP="00226E03">
            <w:r w:rsidRPr="00104B3E">
              <w:t>Савельева Екатерина</w:t>
            </w:r>
          </w:p>
        </w:tc>
        <w:tc>
          <w:tcPr>
            <w:tcW w:w="1935" w:type="dxa"/>
          </w:tcPr>
          <w:p w:rsidR="00917097" w:rsidRPr="00104B3E" w:rsidRDefault="00917097" w:rsidP="00226E03">
            <w:r w:rsidRPr="00104B3E">
              <w:t>Народные куклы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Петров Е.В.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proofErr w:type="spellStart"/>
            <w:r w:rsidRPr="00104B3E">
              <w:t>Никиткинский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овоеУсманово</w:t>
            </w:r>
            <w:proofErr w:type="spellEnd"/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>Гаврилова Ирина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Наряды народов мира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Гаврилова И.А.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proofErr w:type="spellStart"/>
            <w:r w:rsidRPr="00104B3E">
              <w:t>Никиткинский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овоеУсманово</w:t>
            </w:r>
            <w:proofErr w:type="spellEnd"/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>Абрамов Никита</w:t>
            </w:r>
          </w:p>
          <w:p w:rsidR="00917097" w:rsidRPr="00104B3E" w:rsidRDefault="00917097" w:rsidP="00226E03"/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Изучаем национальные языки России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Гаврилова И.А.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ротково</w:t>
            </w:r>
            <w:proofErr w:type="spellEnd"/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 xml:space="preserve">Тараканова Ульяна 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Дед Мороз</w:t>
            </w:r>
          </w:p>
          <w:p w:rsidR="00917097" w:rsidRPr="00104B3E" w:rsidRDefault="00917097" w:rsidP="00226E03"/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proofErr w:type="spellStart"/>
            <w:r w:rsidRPr="00104B3E">
              <w:t>Потешкина</w:t>
            </w:r>
            <w:proofErr w:type="spellEnd"/>
            <w:r w:rsidRPr="00104B3E">
              <w:t xml:space="preserve"> Г.В.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ГБОУ СОШ с. </w:t>
            </w:r>
            <w:proofErr w:type="spellStart"/>
            <w:r w:rsidRPr="00104B3E">
              <w:t>Подбельск</w:t>
            </w:r>
            <w:proofErr w:type="spellEnd"/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Default="00917097" w:rsidP="00226E03">
            <w:proofErr w:type="spellStart"/>
            <w:r w:rsidRPr="00104B3E">
              <w:t>Качаргин</w:t>
            </w:r>
            <w:proofErr w:type="spellEnd"/>
            <w:r w:rsidRPr="00104B3E">
              <w:t xml:space="preserve"> Илья</w:t>
            </w:r>
          </w:p>
          <w:p w:rsidR="00033392" w:rsidRPr="00104B3E" w:rsidRDefault="00033392" w:rsidP="00226E03"/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Гжель</w:t>
            </w:r>
          </w:p>
          <w:p w:rsidR="00917097" w:rsidRPr="00104B3E" w:rsidRDefault="00917097" w:rsidP="00226E03"/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r w:rsidRPr="00104B3E">
              <w:t>Сухорукова Т.В.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pPr>
              <w:ind w:right="171"/>
            </w:pPr>
            <w:proofErr w:type="spellStart"/>
            <w:r w:rsidRPr="00104B3E">
              <w:t>Качан</w:t>
            </w:r>
            <w:proofErr w:type="spellEnd"/>
            <w:r w:rsidRPr="00104B3E">
              <w:t xml:space="preserve"> Татьяна</w:t>
            </w:r>
          </w:p>
          <w:p w:rsidR="00917097" w:rsidRPr="00104B3E" w:rsidRDefault="00917097" w:rsidP="00226E03">
            <w:pPr>
              <w:ind w:right="171"/>
            </w:pP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Традиция печь хлеб в русской печи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917097" w:rsidRPr="00104B3E" w:rsidTr="00EF33E8">
        <w:tc>
          <w:tcPr>
            <w:tcW w:w="560" w:type="dxa"/>
          </w:tcPr>
          <w:p w:rsidR="00917097" w:rsidRPr="00104B3E" w:rsidRDefault="00917097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917097" w:rsidRPr="00104B3E" w:rsidRDefault="00917097" w:rsidP="00917097">
            <w:pPr>
              <w:jc w:val="both"/>
            </w:pPr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3C19F3" w:rsidRPr="00104B3E" w:rsidRDefault="003C19F3" w:rsidP="00917097">
            <w:pPr>
              <w:jc w:val="both"/>
            </w:pPr>
          </w:p>
        </w:tc>
        <w:tc>
          <w:tcPr>
            <w:tcW w:w="1784" w:type="dxa"/>
            <w:vAlign w:val="bottom"/>
          </w:tcPr>
          <w:p w:rsidR="00917097" w:rsidRPr="00104B3E" w:rsidRDefault="00917097" w:rsidP="00226E03">
            <w:r w:rsidRPr="00104B3E">
              <w:t xml:space="preserve">Финошина Юлия </w:t>
            </w:r>
          </w:p>
        </w:tc>
        <w:tc>
          <w:tcPr>
            <w:tcW w:w="1935" w:type="dxa"/>
            <w:vAlign w:val="bottom"/>
          </w:tcPr>
          <w:p w:rsidR="00917097" w:rsidRPr="00104B3E" w:rsidRDefault="00917097" w:rsidP="00226E03">
            <w:r w:rsidRPr="00104B3E">
              <w:t>День Конституции</w:t>
            </w:r>
          </w:p>
        </w:tc>
        <w:tc>
          <w:tcPr>
            <w:tcW w:w="1162" w:type="dxa"/>
          </w:tcPr>
          <w:p w:rsidR="00917097" w:rsidRPr="00104B3E" w:rsidRDefault="00917097" w:rsidP="00917097">
            <w:pPr>
              <w:jc w:val="center"/>
            </w:pPr>
            <w:r w:rsidRPr="00104B3E">
              <w:t>3</w:t>
            </w:r>
          </w:p>
        </w:tc>
        <w:tc>
          <w:tcPr>
            <w:tcW w:w="1726" w:type="dxa"/>
          </w:tcPr>
          <w:p w:rsidR="00917097" w:rsidRPr="00104B3E" w:rsidRDefault="00917097" w:rsidP="00226E03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EF33E8" w:rsidRPr="00104B3E" w:rsidTr="00EF33E8">
        <w:tc>
          <w:tcPr>
            <w:tcW w:w="10639" w:type="dxa"/>
            <w:gridSpan w:val="6"/>
          </w:tcPr>
          <w:p w:rsidR="00EF33E8" w:rsidRPr="00104B3E" w:rsidRDefault="00EF33E8" w:rsidP="00EF33E8">
            <w:pPr>
              <w:jc w:val="center"/>
              <w:rPr>
                <w:b/>
              </w:rPr>
            </w:pPr>
            <w:r w:rsidRPr="00104B3E">
              <w:rPr>
                <w:b/>
              </w:rPr>
              <w:lastRenderedPageBreak/>
              <w:t>Номинация «Геометрическое моделирование»</w:t>
            </w:r>
          </w:p>
        </w:tc>
      </w:tr>
      <w:tr w:rsidR="00EF33E8" w:rsidRPr="00104B3E" w:rsidTr="00EF33E8">
        <w:tc>
          <w:tcPr>
            <w:tcW w:w="10639" w:type="dxa"/>
            <w:gridSpan w:val="6"/>
          </w:tcPr>
          <w:p w:rsidR="00EF33E8" w:rsidRPr="00104B3E" w:rsidRDefault="00EF33E8" w:rsidP="00EF33E8">
            <w:pPr>
              <w:jc w:val="center"/>
            </w:pPr>
            <w:r w:rsidRPr="00104B3E">
              <w:t>возрастная категория 9-11 классы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r w:rsidRPr="00104B3E">
              <w:t xml:space="preserve">Фаттахов </w:t>
            </w:r>
            <w:proofErr w:type="spellStart"/>
            <w:r w:rsidRPr="00104B3E">
              <w:t>Рамис</w:t>
            </w:r>
            <w:proofErr w:type="spellEnd"/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Паровозик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1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3C19F3" w:rsidRPr="00104B3E" w:rsidRDefault="003C19F3" w:rsidP="00781630"/>
        </w:tc>
        <w:tc>
          <w:tcPr>
            <w:tcW w:w="1784" w:type="dxa"/>
            <w:vAlign w:val="bottom"/>
          </w:tcPr>
          <w:p w:rsidR="00EF33E8" w:rsidRPr="00104B3E" w:rsidRDefault="00EF33E8" w:rsidP="00781630">
            <w:r w:rsidRPr="00104B3E">
              <w:t>Садчиков Владислав</w:t>
            </w:r>
          </w:p>
        </w:tc>
        <w:tc>
          <w:tcPr>
            <w:tcW w:w="1935" w:type="dxa"/>
            <w:vAlign w:val="bottom"/>
          </w:tcPr>
          <w:p w:rsidR="00EF33E8" w:rsidRPr="00104B3E" w:rsidRDefault="00EF33E8" w:rsidP="00781630">
            <w:r w:rsidRPr="00104B3E">
              <w:t>Медаль «Компьютерный марафон 2014»</w:t>
            </w:r>
          </w:p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1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3C19F3" w:rsidRPr="00104B3E" w:rsidRDefault="003C19F3" w:rsidP="00781630"/>
        </w:tc>
        <w:tc>
          <w:tcPr>
            <w:tcW w:w="1784" w:type="dxa"/>
            <w:vAlign w:val="bottom"/>
          </w:tcPr>
          <w:p w:rsidR="00EF33E8" w:rsidRPr="00104B3E" w:rsidRDefault="008A292F" w:rsidP="008A292F">
            <w:proofErr w:type="spellStart"/>
            <w:r>
              <w:t>Рылё</w:t>
            </w:r>
            <w:r w:rsidR="00EF33E8" w:rsidRPr="00104B3E">
              <w:t>ва</w:t>
            </w:r>
            <w:proofErr w:type="spellEnd"/>
            <w:r w:rsidR="00EF33E8" w:rsidRPr="00104B3E">
              <w:t xml:space="preserve"> Анна</w:t>
            </w:r>
          </w:p>
        </w:tc>
        <w:tc>
          <w:tcPr>
            <w:tcW w:w="1935" w:type="dxa"/>
            <w:vAlign w:val="bottom"/>
          </w:tcPr>
          <w:p w:rsidR="00EF33E8" w:rsidRPr="00104B3E" w:rsidRDefault="00EF33E8" w:rsidP="00781630">
            <w:r w:rsidRPr="00104B3E">
              <w:t>Крышка для шкатулки</w:t>
            </w:r>
          </w:p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1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r w:rsidRPr="00104B3E">
              <w:t xml:space="preserve">Гафуров </w:t>
            </w:r>
            <w:proofErr w:type="spellStart"/>
            <w:r w:rsidRPr="00104B3E">
              <w:t>Раниль</w:t>
            </w:r>
            <w:proofErr w:type="spellEnd"/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Школа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2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Фаткуллин</w:t>
            </w:r>
            <w:proofErr w:type="spellEnd"/>
            <w:r w:rsidRPr="00104B3E">
              <w:t xml:space="preserve"> Динар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Обелиск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2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Шарафутдинов</w:t>
            </w:r>
            <w:proofErr w:type="spellEnd"/>
            <w:r w:rsidRPr="00104B3E">
              <w:t xml:space="preserve"> Ильдар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Мечеть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2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3C19F3" w:rsidRPr="00104B3E" w:rsidRDefault="003C19F3" w:rsidP="00781630"/>
        </w:tc>
        <w:tc>
          <w:tcPr>
            <w:tcW w:w="1784" w:type="dxa"/>
            <w:vAlign w:val="bottom"/>
          </w:tcPr>
          <w:p w:rsidR="00EF33E8" w:rsidRPr="00104B3E" w:rsidRDefault="00EF33E8" w:rsidP="00781630">
            <w:r w:rsidRPr="00104B3E">
              <w:t>Кошкин Сергей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Церковь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2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pPr>
              <w:rPr>
                <w:sz w:val="20"/>
                <w:szCs w:val="20"/>
              </w:rPr>
            </w:pPr>
            <w:r w:rsidRPr="00104B3E">
              <w:rPr>
                <w:sz w:val="20"/>
                <w:szCs w:val="20"/>
              </w:rPr>
              <w:t xml:space="preserve">ГБОУ СОШ </w:t>
            </w:r>
            <w:proofErr w:type="spellStart"/>
            <w:r w:rsidRPr="00104B3E">
              <w:rPr>
                <w:sz w:val="20"/>
                <w:szCs w:val="20"/>
              </w:rPr>
              <w:t>с</w:t>
            </w:r>
            <w:proofErr w:type="gramStart"/>
            <w:r w:rsidRPr="00104B3E">
              <w:rPr>
                <w:sz w:val="20"/>
                <w:szCs w:val="20"/>
              </w:rPr>
              <w:t>.С</w:t>
            </w:r>
            <w:proofErr w:type="gramEnd"/>
            <w:r w:rsidRPr="00104B3E">
              <w:rPr>
                <w:sz w:val="20"/>
                <w:szCs w:val="20"/>
              </w:rPr>
              <w:t>таропохвистнево</w:t>
            </w:r>
            <w:proofErr w:type="spellEnd"/>
          </w:p>
          <w:p w:rsidR="00EF33E8" w:rsidRPr="00104B3E" w:rsidRDefault="00EF33E8" w:rsidP="00781630">
            <w:pPr>
              <w:rPr>
                <w:bCs/>
                <w:color w:val="000000"/>
              </w:rPr>
            </w:pPr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Гафнер</w:t>
            </w:r>
            <w:proofErr w:type="spellEnd"/>
            <w:r w:rsidRPr="00104B3E">
              <w:t xml:space="preserve"> Александр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Писанка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r w:rsidRPr="00104B3E">
              <w:t>Кожевникова М.Г.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0E4A58" w:rsidRPr="00104B3E" w:rsidRDefault="000E4A58" w:rsidP="00781630"/>
        </w:tc>
        <w:tc>
          <w:tcPr>
            <w:tcW w:w="1784" w:type="dxa"/>
            <w:vAlign w:val="bottom"/>
          </w:tcPr>
          <w:p w:rsidR="00EF33E8" w:rsidRPr="00104B3E" w:rsidRDefault="00EF33E8" w:rsidP="00781630">
            <w:r w:rsidRPr="00104B3E">
              <w:t>Глебов Виктор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Часы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Садчикова</w:t>
            </w:r>
            <w:proofErr w:type="spellEnd"/>
            <w:r w:rsidRPr="00104B3E">
              <w:t xml:space="preserve"> Н.Ф.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пос</w:t>
            </w:r>
            <w:proofErr w:type="gramStart"/>
            <w:r w:rsidRPr="00104B3E">
              <w:t>.О</w:t>
            </w:r>
            <w:proofErr w:type="gramEnd"/>
            <w:r w:rsidRPr="00104B3E">
              <w:t>ктябрьский</w:t>
            </w:r>
            <w:proofErr w:type="spellEnd"/>
          </w:p>
          <w:p w:rsidR="000E4A58" w:rsidRPr="00104B3E" w:rsidRDefault="000E4A58" w:rsidP="00781630"/>
        </w:tc>
        <w:tc>
          <w:tcPr>
            <w:tcW w:w="1784" w:type="dxa"/>
            <w:vAlign w:val="bottom"/>
          </w:tcPr>
          <w:p w:rsidR="00EF33E8" w:rsidRPr="00104B3E" w:rsidRDefault="00EF33E8" w:rsidP="00781630">
            <w:r w:rsidRPr="00104B3E">
              <w:t>Романова Надежда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Чебурашка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r w:rsidRPr="00104B3E">
              <w:t>Жаворонкова Т.Н.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Гибин</w:t>
            </w:r>
            <w:proofErr w:type="spellEnd"/>
            <w:r w:rsidRPr="00104B3E">
              <w:t xml:space="preserve"> Аркадий</w:t>
            </w:r>
          </w:p>
        </w:tc>
        <w:tc>
          <w:tcPr>
            <w:tcW w:w="1935" w:type="dxa"/>
            <w:vAlign w:val="bottom"/>
          </w:tcPr>
          <w:p w:rsidR="00EF33E8" w:rsidRPr="00104B3E" w:rsidRDefault="00EF33E8" w:rsidP="00781630">
            <w:r w:rsidRPr="00104B3E">
              <w:t>Зимняя фантазия</w:t>
            </w:r>
          </w:p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Галимов</w:t>
            </w:r>
            <w:proofErr w:type="spellEnd"/>
            <w:r w:rsidRPr="00104B3E">
              <w:t xml:space="preserve"> Динар</w:t>
            </w:r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Музыка вечна</w:t>
            </w:r>
          </w:p>
          <w:p w:rsidR="00280A93" w:rsidRPr="00104B3E" w:rsidRDefault="00280A93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Файрушин</w:t>
            </w:r>
            <w:proofErr w:type="spellEnd"/>
            <w:r w:rsidRPr="00104B3E">
              <w:t xml:space="preserve"> Марсель</w:t>
            </w:r>
          </w:p>
        </w:tc>
        <w:tc>
          <w:tcPr>
            <w:tcW w:w="1935" w:type="dxa"/>
            <w:vAlign w:val="bottom"/>
          </w:tcPr>
          <w:p w:rsidR="00EF33E8" w:rsidRPr="00104B3E" w:rsidRDefault="00EF33E8" w:rsidP="00781630">
            <w:r w:rsidRPr="00104B3E">
              <w:t>Гитара Джона Леннона</w:t>
            </w:r>
          </w:p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  <w:tr w:rsidR="00EF33E8" w:rsidRPr="00104B3E" w:rsidTr="00EF33E8">
        <w:tc>
          <w:tcPr>
            <w:tcW w:w="560" w:type="dxa"/>
          </w:tcPr>
          <w:p w:rsidR="00EF33E8" w:rsidRPr="00104B3E" w:rsidRDefault="00EF33E8" w:rsidP="00500B47">
            <w:pPr>
              <w:numPr>
                <w:ilvl w:val="0"/>
                <w:numId w:val="29"/>
              </w:numPr>
            </w:pPr>
          </w:p>
        </w:tc>
        <w:tc>
          <w:tcPr>
            <w:tcW w:w="3472" w:type="dxa"/>
            <w:vAlign w:val="bottom"/>
          </w:tcPr>
          <w:p w:rsidR="00EF33E8" w:rsidRPr="00104B3E" w:rsidRDefault="00EF33E8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784" w:type="dxa"/>
            <w:vAlign w:val="bottom"/>
          </w:tcPr>
          <w:p w:rsidR="00EF33E8" w:rsidRPr="00104B3E" w:rsidRDefault="00EF33E8" w:rsidP="00781630">
            <w:proofErr w:type="spellStart"/>
            <w:r w:rsidRPr="00104B3E">
              <w:t>Хайрутдинов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Рафис</w:t>
            </w:r>
            <w:proofErr w:type="spellEnd"/>
          </w:p>
        </w:tc>
        <w:tc>
          <w:tcPr>
            <w:tcW w:w="1935" w:type="dxa"/>
            <w:vAlign w:val="bottom"/>
          </w:tcPr>
          <w:p w:rsidR="00EF33E8" w:rsidRDefault="00EF33E8" w:rsidP="00781630">
            <w:r w:rsidRPr="00104B3E">
              <w:t>Эмблема сока</w:t>
            </w:r>
          </w:p>
          <w:p w:rsidR="00280A93" w:rsidRPr="00104B3E" w:rsidRDefault="00280A93" w:rsidP="00781630"/>
        </w:tc>
        <w:tc>
          <w:tcPr>
            <w:tcW w:w="1162" w:type="dxa"/>
          </w:tcPr>
          <w:p w:rsidR="00EF33E8" w:rsidRPr="00104B3E" w:rsidRDefault="00EF33E8" w:rsidP="00781630">
            <w:pPr>
              <w:jc w:val="both"/>
            </w:pPr>
            <w:r w:rsidRPr="00104B3E">
              <w:t>3</w:t>
            </w:r>
          </w:p>
        </w:tc>
        <w:tc>
          <w:tcPr>
            <w:tcW w:w="1726" w:type="dxa"/>
          </w:tcPr>
          <w:p w:rsidR="00EF33E8" w:rsidRPr="00104B3E" w:rsidRDefault="00EF33E8" w:rsidP="00781630">
            <w:proofErr w:type="spellStart"/>
            <w:r w:rsidRPr="00104B3E">
              <w:t>Шареев</w:t>
            </w:r>
            <w:proofErr w:type="spellEnd"/>
            <w:r w:rsidRPr="00104B3E">
              <w:t xml:space="preserve"> И.Г.</w:t>
            </w:r>
          </w:p>
        </w:tc>
      </w:tr>
    </w:tbl>
    <w:p w:rsidR="0066492D" w:rsidRDefault="0066492D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Default="00307949" w:rsidP="000A6376">
      <w:pPr>
        <w:jc w:val="center"/>
        <w:rPr>
          <w:b/>
          <w:bCs/>
        </w:rPr>
      </w:pPr>
    </w:p>
    <w:p w:rsidR="00307949" w:rsidRPr="00104B3E" w:rsidRDefault="00307949" w:rsidP="000A6376">
      <w:pPr>
        <w:jc w:val="center"/>
        <w:rPr>
          <w:b/>
          <w:bCs/>
        </w:rPr>
      </w:pPr>
    </w:p>
    <w:p w:rsidR="00033392" w:rsidRDefault="00033392" w:rsidP="000C6184">
      <w:pPr>
        <w:ind w:left="6096"/>
        <w:jc w:val="center"/>
        <w:rPr>
          <w:sz w:val="28"/>
          <w:szCs w:val="28"/>
        </w:rPr>
      </w:pPr>
    </w:p>
    <w:p w:rsidR="000C6184" w:rsidRPr="00104B3E" w:rsidRDefault="000C6184" w:rsidP="000C6184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lastRenderedPageBreak/>
        <w:t>Приложение № 3</w:t>
      </w:r>
    </w:p>
    <w:p w:rsidR="000C6184" w:rsidRPr="00104B3E" w:rsidRDefault="000C6184" w:rsidP="000C6184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к приказу</w:t>
      </w:r>
    </w:p>
    <w:p w:rsidR="000C6184" w:rsidRPr="00104B3E" w:rsidRDefault="000C6184" w:rsidP="000C6184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СВУ </w:t>
      </w:r>
      <w:proofErr w:type="spellStart"/>
      <w:r w:rsidRPr="00104B3E">
        <w:rPr>
          <w:sz w:val="28"/>
          <w:szCs w:val="28"/>
        </w:rPr>
        <w:t>МОиН</w:t>
      </w:r>
      <w:proofErr w:type="spellEnd"/>
      <w:r w:rsidRPr="00104B3E">
        <w:rPr>
          <w:sz w:val="28"/>
          <w:szCs w:val="28"/>
        </w:rPr>
        <w:t xml:space="preserve"> СО</w:t>
      </w:r>
    </w:p>
    <w:p w:rsidR="000C6184" w:rsidRPr="00104B3E" w:rsidRDefault="00E36251" w:rsidP="000C6184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 </w:t>
      </w:r>
      <w:r w:rsidR="00307949">
        <w:rPr>
          <w:sz w:val="28"/>
          <w:szCs w:val="28"/>
        </w:rPr>
        <w:t>от  20.05.2014г. №105-од</w:t>
      </w:r>
    </w:p>
    <w:p w:rsidR="007345FB" w:rsidRPr="00104B3E" w:rsidRDefault="007345FB" w:rsidP="007345FB">
      <w:pPr>
        <w:ind w:left="6096"/>
        <w:jc w:val="center"/>
        <w:rPr>
          <w:sz w:val="28"/>
          <w:szCs w:val="28"/>
        </w:rPr>
      </w:pPr>
    </w:p>
    <w:p w:rsidR="000C6184" w:rsidRPr="00104B3E" w:rsidRDefault="000C6184" w:rsidP="000C6184">
      <w:pPr>
        <w:jc w:val="center"/>
        <w:rPr>
          <w:b/>
          <w:sz w:val="28"/>
          <w:szCs w:val="28"/>
        </w:rPr>
      </w:pPr>
      <w:r w:rsidRPr="00104B3E">
        <w:rPr>
          <w:b/>
          <w:bCs/>
        </w:rPr>
        <w:t xml:space="preserve">Итоги дистанционного конкурса  </w:t>
      </w:r>
      <w:r w:rsidRPr="00104B3E">
        <w:rPr>
          <w:b/>
          <w:sz w:val="28"/>
          <w:szCs w:val="28"/>
        </w:rPr>
        <w:t>электронного издания</w:t>
      </w:r>
    </w:p>
    <w:p w:rsidR="000C6184" w:rsidRPr="00104B3E" w:rsidRDefault="000C6184" w:rsidP="000C6184">
      <w:pPr>
        <w:jc w:val="center"/>
        <w:rPr>
          <w:b/>
          <w:bCs/>
        </w:rPr>
      </w:pPr>
      <w:r w:rsidRPr="00104B3E">
        <w:rPr>
          <w:b/>
          <w:sz w:val="28"/>
          <w:szCs w:val="28"/>
        </w:rPr>
        <w:t xml:space="preserve"> «Альманах «Из жизни школы»</w:t>
      </w: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00"/>
        <w:gridCol w:w="1998"/>
        <w:gridCol w:w="1826"/>
        <w:gridCol w:w="1162"/>
        <w:gridCol w:w="2193"/>
      </w:tblGrid>
      <w:tr w:rsidR="000C6184" w:rsidRPr="00104B3E" w:rsidTr="00781630">
        <w:tc>
          <w:tcPr>
            <w:tcW w:w="560" w:type="dxa"/>
          </w:tcPr>
          <w:p w:rsidR="000C6184" w:rsidRPr="00104B3E" w:rsidRDefault="000C6184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 xml:space="preserve">№ </w:t>
            </w:r>
            <w:proofErr w:type="gramStart"/>
            <w:r w:rsidRPr="00104B3E">
              <w:rPr>
                <w:b/>
                <w:bCs/>
              </w:rPr>
              <w:t>п</w:t>
            </w:r>
            <w:proofErr w:type="gramEnd"/>
            <w:r w:rsidRPr="00104B3E">
              <w:rPr>
                <w:b/>
                <w:bCs/>
              </w:rPr>
              <w:t>/п</w:t>
            </w:r>
          </w:p>
        </w:tc>
        <w:tc>
          <w:tcPr>
            <w:tcW w:w="2900" w:type="dxa"/>
          </w:tcPr>
          <w:p w:rsidR="000C6184" w:rsidRPr="00104B3E" w:rsidRDefault="000C6184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998" w:type="dxa"/>
          </w:tcPr>
          <w:p w:rsidR="000C6184" w:rsidRPr="00104B3E" w:rsidRDefault="000C6184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Фамилия, имя</w:t>
            </w:r>
          </w:p>
        </w:tc>
        <w:tc>
          <w:tcPr>
            <w:tcW w:w="1826" w:type="dxa"/>
          </w:tcPr>
          <w:p w:rsidR="000C6184" w:rsidRPr="00104B3E" w:rsidRDefault="000C6184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Название работы</w:t>
            </w:r>
          </w:p>
        </w:tc>
        <w:tc>
          <w:tcPr>
            <w:tcW w:w="1162" w:type="dxa"/>
          </w:tcPr>
          <w:p w:rsidR="000C6184" w:rsidRPr="00104B3E" w:rsidRDefault="000C6184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Решение жюри</w:t>
            </w:r>
          </w:p>
        </w:tc>
        <w:tc>
          <w:tcPr>
            <w:tcW w:w="2193" w:type="dxa"/>
          </w:tcPr>
          <w:p w:rsidR="000C6184" w:rsidRPr="00104B3E" w:rsidRDefault="000C6184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ФИО руководителя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Default="000C6184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амышла</w:t>
            </w:r>
            <w:proofErr w:type="spellEnd"/>
          </w:p>
          <w:p w:rsidR="00033392" w:rsidRDefault="00033392" w:rsidP="00781630"/>
          <w:p w:rsidR="00033392" w:rsidRDefault="00033392" w:rsidP="00781630"/>
          <w:p w:rsidR="00033392" w:rsidRPr="00104B3E" w:rsidRDefault="00033392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Default="000C6184" w:rsidP="00781630">
            <w:r w:rsidRPr="00104B3E">
              <w:t>Группа учащихся</w:t>
            </w:r>
          </w:p>
          <w:p w:rsidR="00033392" w:rsidRDefault="00033392" w:rsidP="00781630"/>
          <w:p w:rsidR="00033392" w:rsidRDefault="00033392" w:rsidP="00781630"/>
          <w:p w:rsidR="00033392" w:rsidRPr="00104B3E" w:rsidRDefault="00033392" w:rsidP="00781630"/>
        </w:tc>
        <w:tc>
          <w:tcPr>
            <w:tcW w:w="1826" w:type="dxa"/>
            <w:vAlign w:val="bottom"/>
          </w:tcPr>
          <w:p w:rsidR="000C6184" w:rsidRPr="00104B3E" w:rsidRDefault="000C6184" w:rsidP="00781630">
            <w:r w:rsidRPr="00104B3E">
              <w:t xml:space="preserve">Страницы школьной жизни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амышла</w:t>
            </w:r>
            <w:proofErr w:type="spellEnd"/>
          </w:p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1</w:t>
            </w:r>
          </w:p>
        </w:tc>
        <w:tc>
          <w:tcPr>
            <w:tcW w:w="2193" w:type="dxa"/>
          </w:tcPr>
          <w:p w:rsidR="000C6184" w:rsidRPr="00104B3E" w:rsidRDefault="000C6184" w:rsidP="00781630">
            <w:proofErr w:type="spellStart"/>
            <w:r w:rsidRPr="00104B3E">
              <w:t>Акбашева</w:t>
            </w:r>
            <w:proofErr w:type="spellEnd"/>
            <w:r w:rsidRPr="00104B3E">
              <w:t xml:space="preserve"> И.А.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r w:rsidRPr="00104B3E">
              <w:t xml:space="preserve">ГБОУ СОШ №7 </w:t>
            </w:r>
            <w:proofErr w:type="spellStart"/>
            <w:r w:rsidRPr="00104B3E">
              <w:t>г</w:t>
            </w:r>
            <w:proofErr w:type="gramStart"/>
            <w:r w:rsidRPr="00104B3E">
              <w:t>.П</w:t>
            </w:r>
            <w:proofErr w:type="gramEnd"/>
            <w:r w:rsidRPr="00104B3E">
              <w:t>охвистнево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Pr="00104B3E" w:rsidRDefault="000C6184" w:rsidP="00781630">
            <w:r w:rsidRPr="00104B3E">
              <w:t>Кружок "Пресс-центр</w:t>
            </w:r>
            <w:proofErr w:type="gramStart"/>
            <w:r w:rsidRPr="00104B3E">
              <w:t>"(</w:t>
            </w:r>
            <w:proofErr w:type="gramEnd"/>
            <w:r w:rsidRPr="00104B3E">
              <w:t>редакция школьной газеты "Школяр")</w:t>
            </w:r>
          </w:p>
        </w:tc>
        <w:tc>
          <w:tcPr>
            <w:tcW w:w="1826" w:type="dxa"/>
            <w:vAlign w:val="bottom"/>
          </w:tcPr>
          <w:p w:rsidR="000C6184" w:rsidRPr="00104B3E" w:rsidRDefault="000C6184" w:rsidP="00781630">
            <w:r w:rsidRPr="00104B3E">
              <w:t>Газета «Школяр»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1</w:t>
            </w:r>
          </w:p>
        </w:tc>
        <w:tc>
          <w:tcPr>
            <w:tcW w:w="2193" w:type="dxa"/>
          </w:tcPr>
          <w:p w:rsidR="000C6184" w:rsidRPr="00104B3E" w:rsidRDefault="000C6184" w:rsidP="00781630">
            <w:r w:rsidRPr="00104B3E">
              <w:t>Данилина Л.И.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r w:rsidRPr="00104B3E">
              <w:t xml:space="preserve">ГБОУ ООШ </w:t>
            </w:r>
            <w:proofErr w:type="spellStart"/>
            <w:r w:rsidRPr="00104B3E">
              <w:t>д</w:t>
            </w:r>
            <w:proofErr w:type="gramStart"/>
            <w:r w:rsidRPr="00104B3E">
              <w:t>.Д</w:t>
            </w:r>
            <w:proofErr w:type="gramEnd"/>
            <w:r w:rsidRPr="00104B3E">
              <w:t>ва</w:t>
            </w:r>
            <w:proofErr w:type="spellEnd"/>
            <w:r w:rsidRPr="00104B3E">
              <w:t xml:space="preserve"> Ключа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Pr="00104B3E" w:rsidRDefault="000C6184" w:rsidP="00781630">
            <w:r w:rsidRPr="00104B3E">
              <w:t>Группа учащихся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0C6184" w:rsidRPr="00104B3E" w:rsidRDefault="000C6184" w:rsidP="00781630">
            <w:r w:rsidRPr="00104B3E">
              <w:t>Альманах школьной жизни</w:t>
            </w:r>
          </w:p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0C6184" w:rsidRPr="00104B3E" w:rsidRDefault="000C6184" w:rsidP="00781630">
            <w:proofErr w:type="spellStart"/>
            <w:r w:rsidRPr="00104B3E">
              <w:t>Родоловский</w:t>
            </w:r>
            <w:proofErr w:type="spellEnd"/>
            <w:r w:rsidRPr="00104B3E">
              <w:t xml:space="preserve"> А.Ф.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Pr="00104B3E" w:rsidRDefault="000C6184" w:rsidP="00781630">
            <w:r w:rsidRPr="00104B3E">
              <w:t>Группа учащихся 9 класса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0C6184" w:rsidRPr="00104B3E" w:rsidRDefault="000C6184" w:rsidP="00781630">
            <w:r w:rsidRPr="00104B3E">
              <w:t xml:space="preserve">Олимпийское движение в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0C6184" w:rsidRPr="00104B3E" w:rsidRDefault="000C6184" w:rsidP="00781630">
            <w:proofErr w:type="spellStart"/>
            <w:r w:rsidRPr="00104B3E">
              <w:t>Азамова</w:t>
            </w:r>
            <w:proofErr w:type="spellEnd"/>
            <w:r w:rsidRPr="00104B3E">
              <w:t xml:space="preserve"> И.И.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pPr>
              <w:rPr>
                <w:bCs/>
                <w:color w:val="000000"/>
              </w:rPr>
            </w:pPr>
            <w:r w:rsidRPr="00104B3E">
              <w:rPr>
                <w:bCs/>
                <w:color w:val="000000"/>
              </w:rPr>
              <w:t xml:space="preserve">ГБОУ СОШ №2 им. В. </w:t>
            </w:r>
            <w:proofErr w:type="spellStart"/>
            <w:r w:rsidRPr="00104B3E">
              <w:rPr>
                <w:bCs/>
                <w:color w:val="000000"/>
              </w:rPr>
              <w:t>Маскина</w:t>
            </w:r>
            <w:proofErr w:type="spellEnd"/>
            <w:r w:rsidRPr="00104B3E">
              <w:rPr>
                <w:bCs/>
                <w:color w:val="000000"/>
              </w:rPr>
              <w:t xml:space="preserve"> ж.-д. ст. Клявлино</w:t>
            </w:r>
          </w:p>
        </w:tc>
        <w:tc>
          <w:tcPr>
            <w:tcW w:w="1998" w:type="dxa"/>
            <w:vAlign w:val="bottom"/>
          </w:tcPr>
          <w:p w:rsidR="000C6184" w:rsidRPr="00104B3E" w:rsidRDefault="000C6184" w:rsidP="00781630">
            <w:r w:rsidRPr="00104B3E">
              <w:t>Группа учащихся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0C6184" w:rsidRPr="00104B3E" w:rsidRDefault="000C6184" w:rsidP="00781630">
            <w:r w:rsidRPr="00104B3E">
              <w:t>Школьная газета</w:t>
            </w:r>
          </w:p>
          <w:p w:rsidR="000E4A58" w:rsidRPr="00104B3E" w:rsidRDefault="000E4A58" w:rsidP="00781630"/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0C6184" w:rsidRPr="00104B3E" w:rsidRDefault="000C6184" w:rsidP="000E4A58">
            <w:proofErr w:type="spellStart"/>
            <w:r w:rsidRPr="00104B3E">
              <w:rPr>
                <w:color w:val="000000"/>
                <w:shd w:val="clear" w:color="auto" w:fill="FFFFFF"/>
              </w:rPr>
              <w:t>Слугина</w:t>
            </w:r>
            <w:proofErr w:type="spellEnd"/>
            <w:r w:rsidRPr="00104B3E">
              <w:rPr>
                <w:color w:val="000000"/>
                <w:shd w:val="clear" w:color="auto" w:fill="FFFFFF"/>
              </w:rPr>
              <w:t xml:space="preserve"> Е</w:t>
            </w:r>
            <w:r w:rsidR="000E4A58" w:rsidRPr="00104B3E">
              <w:rPr>
                <w:color w:val="000000"/>
                <w:shd w:val="clear" w:color="auto" w:fill="FFFFFF"/>
              </w:rPr>
              <w:t>.</w:t>
            </w:r>
            <w:r w:rsidRPr="00104B3E">
              <w:rPr>
                <w:color w:val="000000"/>
                <w:shd w:val="clear" w:color="auto" w:fill="FFFFFF"/>
              </w:rPr>
              <w:t>А</w:t>
            </w:r>
            <w:r w:rsidR="000E4A58" w:rsidRPr="00104B3E">
              <w:rPr>
                <w:color w:val="000000"/>
                <w:shd w:val="clear" w:color="auto" w:fill="FFFFFF"/>
              </w:rPr>
              <w:t>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r w:rsidRPr="00104B3E">
              <w:t>ГБОУ гимназия № 1 города Похвистнево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Pr="00104B3E" w:rsidRDefault="000C6184" w:rsidP="00781630">
            <w:r w:rsidRPr="00104B3E">
              <w:t xml:space="preserve">Воронова Валерия, Логунова Яна, Гаврилова Анна, </w:t>
            </w:r>
          </w:p>
          <w:p w:rsidR="000C6184" w:rsidRPr="00104B3E" w:rsidRDefault="000C6184" w:rsidP="00781630">
            <w:r w:rsidRPr="00104B3E">
              <w:t>Типун Ксения</w:t>
            </w:r>
          </w:p>
        </w:tc>
        <w:tc>
          <w:tcPr>
            <w:tcW w:w="1826" w:type="dxa"/>
            <w:vAlign w:val="bottom"/>
          </w:tcPr>
          <w:p w:rsidR="000C6184" w:rsidRPr="00104B3E" w:rsidRDefault="000C6184" w:rsidP="00781630">
            <w:r w:rsidRPr="00104B3E">
              <w:t>Гимназические вести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0C6184" w:rsidRPr="00104B3E" w:rsidRDefault="000C6184" w:rsidP="00781630">
            <w:proofErr w:type="spellStart"/>
            <w:r w:rsidRPr="00104B3E">
              <w:t>Распанамарева</w:t>
            </w:r>
            <w:proofErr w:type="spellEnd"/>
            <w:r w:rsidRPr="00104B3E">
              <w:t xml:space="preserve"> Е.И.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.П</w:t>
            </w:r>
            <w:proofErr w:type="gramEnd"/>
            <w:r w:rsidRPr="00104B3E">
              <w:t>одбельск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Pr="00104B3E" w:rsidRDefault="000C6184" w:rsidP="00781630">
            <w:proofErr w:type="spellStart"/>
            <w:r w:rsidRPr="00104B3E">
              <w:t>Шелкаев</w:t>
            </w:r>
            <w:proofErr w:type="spellEnd"/>
            <w:r w:rsidRPr="00104B3E">
              <w:t xml:space="preserve"> Андрей </w:t>
            </w:r>
            <w:proofErr w:type="spellStart"/>
            <w:r w:rsidRPr="00104B3E">
              <w:t>Тютина</w:t>
            </w:r>
            <w:proofErr w:type="spellEnd"/>
            <w:r w:rsidRPr="00104B3E">
              <w:t xml:space="preserve"> Анастасия Боярова Анна </w:t>
            </w:r>
            <w:proofErr w:type="spellStart"/>
            <w:r w:rsidRPr="00104B3E">
              <w:t>Стрункина</w:t>
            </w:r>
            <w:proofErr w:type="spellEnd"/>
            <w:r w:rsidRPr="00104B3E">
              <w:t xml:space="preserve"> Анастасия</w:t>
            </w:r>
          </w:p>
        </w:tc>
        <w:tc>
          <w:tcPr>
            <w:tcW w:w="1826" w:type="dxa"/>
            <w:vAlign w:val="bottom"/>
          </w:tcPr>
          <w:p w:rsidR="000C6184" w:rsidRPr="00104B3E" w:rsidRDefault="000C6184" w:rsidP="000E4A58">
            <w:pPr>
              <w:jc w:val="center"/>
            </w:pPr>
            <w:r w:rsidRPr="00104B3E">
              <w:t>Наш любимый</w:t>
            </w:r>
            <w:proofErr w:type="gramStart"/>
            <w:r w:rsidRPr="00104B3E">
              <w:t xml:space="preserve"> Б</w:t>
            </w:r>
            <w:proofErr w:type="gramEnd"/>
            <w:r w:rsidRPr="00104B3E">
              <w:t xml:space="preserve"> класс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0C6184" w:rsidRPr="00104B3E" w:rsidRDefault="000C6184" w:rsidP="00781630">
            <w:r w:rsidRPr="00104B3E">
              <w:t>Сухорукова Т.В.</w:t>
            </w:r>
          </w:p>
        </w:tc>
      </w:tr>
      <w:tr w:rsidR="000C6184" w:rsidRPr="00104B3E" w:rsidTr="00781630">
        <w:tc>
          <w:tcPr>
            <w:tcW w:w="560" w:type="dxa"/>
          </w:tcPr>
          <w:p w:rsidR="000C6184" w:rsidRPr="00104B3E" w:rsidRDefault="000C6184" w:rsidP="000C6184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0C6184" w:rsidRPr="00104B3E" w:rsidRDefault="000C6184" w:rsidP="00781630">
            <w:proofErr w:type="spellStart"/>
            <w:r w:rsidRPr="00104B3E">
              <w:t>Никиткинский</w:t>
            </w:r>
            <w:proofErr w:type="spellEnd"/>
            <w:r w:rsidRPr="00104B3E">
              <w:t xml:space="preserve"> филиал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овоеУсманово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0C6184" w:rsidRPr="00104B3E" w:rsidRDefault="000C6184" w:rsidP="00781630">
            <w:r w:rsidRPr="00104B3E">
              <w:t>Синеглазова Юлия, Гаврилова Дарья, Абрамов Никита, Ферапонтов С.</w:t>
            </w:r>
          </w:p>
        </w:tc>
        <w:tc>
          <w:tcPr>
            <w:tcW w:w="1826" w:type="dxa"/>
            <w:vAlign w:val="bottom"/>
          </w:tcPr>
          <w:p w:rsidR="000C6184" w:rsidRPr="00104B3E" w:rsidRDefault="000C6184" w:rsidP="000E4A58">
            <w:pPr>
              <w:jc w:val="center"/>
            </w:pPr>
            <w:r w:rsidRPr="00104B3E">
              <w:t>Большая переменка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0C6184" w:rsidRPr="00104B3E" w:rsidRDefault="000C6184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0C6184" w:rsidRPr="00104B3E" w:rsidRDefault="000C6184" w:rsidP="00781630">
            <w:r w:rsidRPr="00104B3E">
              <w:t>Гаврилова И.А.</w:t>
            </w:r>
          </w:p>
        </w:tc>
      </w:tr>
    </w:tbl>
    <w:p w:rsidR="007345FB" w:rsidRPr="00104B3E" w:rsidRDefault="007345FB" w:rsidP="007345FB">
      <w:pPr>
        <w:ind w:left="6096"/>
        <w:jc w:val="center"/>
        <w:rPr>
          <w:sz w:val="28"/>
          <w:szCs w:val="28"/>
        </w:rPr>
      </w:pPr>
    </w:p>
    <w:p w:rsidR="007345FB" w:rsidRDefault="007345FB" w:rsidP="007345FB">
      <w:pPr>
        <w:ind w:left="6096"/>
        <w:jc w:val="center"/>
        <w:rPr>
          <w:sz w:val="28"/>
          <w:szCs w:val="28"/>
        </w:rPr>
      </w:pPr>
    </w:p>
    <w:p w:rsidR="00307949" w:rsidRPr="00104B3E" w:rsidRDefault="00307949" w:rsidP="007345FB">
      <w:pPr>
        <w:ind w:left="6096"/>
        <w:jc w:val="center"/>
        <w:rPr>
          <w:sz w:val="28"/>
          <w:szCs w:val="28"/>
        </w:rPr>
      </w:pPr>
    </w:p>
    <w:p w:rsidR="007345FB" w:rsidRPr="00104B3E" w:rsidRDefault="007345FB" w:rsidP="007345FB">
      <w:pPr>
        <w:ind w:left="6096"/>
        <w:jc w:val="center"/>
        <w:rPr>
          <w:sz w:val="28"/>
          <w:szCs w:val="28"/>
        </w:rPr>
      </w:pPr>
    </w:p>
    <w:p w:rsidR="007345FB" w:rsidRPr="00104B3E" w:rsidRDefault="007345FB" w:rsidP="007345FB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lastRenderedPageBreak/>
        <w:t xml:space="preserve">Приложение № </w:t>
      </w:r>
      <w:r w:rsidR="000C6184" w:rsidRPr="00104B3E">
        <w:rPr>
          <w:sz w:val="28"/>
          <w:szCs w:val="28"/>
        </w:rPr>
        <w:t>4</w:t>
      </w:r>
    </w:p>
    <w:p w:rsidR="007345FB" w:rsidRPr="00104B3E" w:rsidRDefault="007345FB" w:rsidP="007345FB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к приказу</w:t>
      </w:r>
    </w:p>
    <w:p w:rsidR="007345FB" w:rsidRPr="00104B3E" w:rsidRDefault="007345FB" w:rsidP="007345FB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СВУ </w:t>
      </w:r>
      <w:proofErr w:type="spellStart"/>
      <w:r w:rsidRPr="00104B3E">
        <w:rPr>
          <w:sz w:val="28"/>
          <w:szCs w:val="28"/>
        </w:rPr>
        <w:t>МОиН</w:t>
      </w:r>
      <w:proofErr w:type="spellEnd"/>
      <w:r w:rsidRPr="00104B3E">
        <w:rPr>
          <w:sz w:val="28"/>
          <w:szCs w:val="28"/>
        </w:rPr>
        <w:t xml:space="preserve"> СО</w:t>
      </w:r>
    </w:p>
    <w:p w:rsidR="007345FB" w:rsidRPr="00104B3E" w:rsidRDefault="00E36251" w:rsidP="007345FB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 </w:t>
      </w:r>
      <w:r w:rsidR="00307949">
        <w:rPr>
          <w:sz w:val="28"/>
          <w:szCs w:val="28"/>
        </w:rPr>
        <w:t>от 20.05.2014г. №105-од</w:t>
      </w:r>
    </w:p>
    <w:p w:rsidR="0066492D" w:rsidRPr="00104B3E" w:rsidRDefault="0066492D" w:rsidP="000A6376">
      <w:pPr>
        <w:jc w:val="center"/>
        <w:rPr>
          <w:b/>
          <w:bCs/>
        </w:rPr>
      </w:pPr>
    </w:p>
    <w:p w:rsidR="000A6376" w:rsidRPr="00104B3E" w:rsidRDefault="000A6376" w:rsidP="000A6376">
      <w:pPr>
        <w:jc w:val="center"/>
        <w:rPr>
          <w:b/>
          <w:bCs/>
        </w:rPr>
      </w:pPr>
      <w:r w:rsidRPr="00104B3E">
        <w:rPr>
          <w:b/>
          <w:bCs/>
        </w:rPr>
        <w:t>Итоги дистанционного конкурса видеороликов</w:t>
      </w:r>
      <w:r w:rsidR="007345FB" w:rsidRPr="00104B3E">
        <w:rPr>
          <w:b/>
          <w:bCs/>
        </w:rPr>
        <w:t xml:space="preserve"> о Культуре России, области, района</w:t>
      </w: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00"/>
        <w:gridCol w:w="1998"/>
        <w:gridCol w:w="1826"/>
        <w:gridCol w:w="1162"/>
        <w:gridCol w:w="2193"/>
      </w:tblGrid>
      <w:tr w:rsidR="003C4C99" w:rsidRPr="00104B3E" w:rsidTr="000C6184">
        <w:tc>
          <w:tcPr>
            <w:tcW w:w="560" w:type="dxa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 xml:space="preserve">№ </w:t>
            </w:r>
            <w:proofErr w:type="gramStart"/>
            <w:r w:rsidRPr="00104B3E">
              <w:rPr>
                <w:b/>
                <w:bCs/>
              </w:rPr>
              <w:t>п</w:t>
            </w:r>
            <w:proofErr w:type="gramEnd"/>
            <w:r w:rsidRPr="00104B3E">
              <w:rPr>
                <w:b/>
                <w:bCs/>
              </w:rPr>
              <w:t>/п</w:t>
            </w:r>
          </w:p>
        </w:tc>
        <w:tc>
          <w:tcPr>
            <w:tcW w:w="2900" w:type="dxa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998" w:type="dxa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Фамилия, имя</w:t>
            </w:r>
          </w:p>
        </w:tc>
        <w:tc>
          <w:tcPr>
            <w:tcW w:w="1826" w:type="dxa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Название работы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Решение жюри</w:t>
            </w:r>
          </w:p>
        </w:tc>
        <w:tc>
          <w:tcPr>
            <w:tcW w:w="2193" w:type="dxa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  <w:bCs/>
              </w:rPr>
              <w:t>ФИО руководителя</w:t>
            </w:r>
          </w:p>
        </w:tc>
      </w:tr>
      <w:tr w:rsidR="003C4C99" w:rsidRPr="00104B3E" w:rsidTr="00781630">
        <w:tc>
          <w:tcPr>
            <w:tcW w:w="10639" w:type="dxa"/>
            <w:gridSpan w:val="6"/>
          </w:tcPr>
          <w:p w:rsidR="003C4C99" w:rsidRPr="00104B3E" w:rsidRDefault="003C4C99" w:rsidP="003C4C99">
            <w:pPr>
              <w:jc w:val="center"/>
              <w:rPr>
                <w:b/>
                <w:bCs/>
              </w:rPr>
            </w:pPr>
            <w:r w:rsidRPr="00033392">
              <w:rPr>
                <w:b/>
              </w:rPr>
              <w:t xml:space="preserve">номинация </w:t>
            </w:r>
            <w:r w:rsidRPr="00104B3E">
              <w:rPr>
                <w:b/>
              </w:rPr>
              <w:t>«Лучший клипмейкер»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Бурмаков</w:t>
            </w:r>
            <w:proofErr w:type="spellEnd"/>
            <w:r w:rsidRPr="00104B3E">
              <w:t xml:space="preserve"> Вячеслав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Генералы песчаных карьеров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1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rPr>
                <w:bCs/>
                <w:color w:val="000000"/>
              </w:rPr>
              <w:t xml:space="preserve">ГБОУ СОШ №2 им. В. </w:t>
            </w:r>
            <w:proofErr w:type="spellStart"/>
            <w:r w:rsidRPr="00104B3E">
              <w:rPr>
                <w:bCs/>
                <w:color w:val="000000"/>
              </w:rPr>
              <w:t>Маскина</w:t>
            </w:r>
            <w:proofErr w:type="spellEnd"/>
            <w:r w:rsidRPr="00104B3E">
              <w:rPr>
                <w:bCs/>
                <w:color w:val="000000"/>
              </w:rPr>
              <w:t xml:space="preserve"> ж.-д. ст. Клявлино</w:t>
            </w: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Группа учащихся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Нам хочется гулять</w:t>
            </w:r>
          </w:p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Буравова</w:t>
            </w:r>
            <w:proofErr w:type="spellEnd"/>
            <w:r w:rsidRPr="00104B3E">
              <w:t xml:space="preserve"> Н.Н.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авруха</w:t>
            </w:r>
            <w:proofErr w:type="spellEnd"/>
          </w:p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Группа учащихся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Визитная карточка школы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Ярхунина</w:t>
            </w:r>
            <w:proofErr w:type="spellEnd"/>
            <w:r w:rsidRPr="00104B3E">
              <w:t xml:space="preserve"> Е.В.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тарый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Аманак</w:t>
            </w:r>
            <w:proofErr w:type="spellEnd"/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Четвергова</w:t>
            </w:r>
            <w:proofErr w:type="spellEnd"/>
            <w:r w:rsidRPr="00104B3E">
              <w:t xml:space="preserve"> Александра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Любимая сторонка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Кутузов С.А.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pPr>
              <w:rPr>
                <w:bCs/>
                <w:color w:val="000000"/>
              </w:rPr>
            </w:pPr>
            <w:r w:rsidRPr="00104B3E">
              <w:rPr>
                <w:bCs/>
                <w:color w:val="000000"/>
              </w:rPr>
              <w:t xml:space="preserve">ГБОУ СОШ </w:t>
            </w:r>
            <w:proofErr w:type="spellStart"/>
            <w:r w:rsidRPr="00104B3E">
              <w:rPr>
                <w:bCs/>
                <w:color w:val="000000"/>
              </w:rPr>
              <w:t>с</w:t>
            </w:r>
            <w:proofErr w:type="gramStart"/>
            <w:r w:rsidRPr="00104B3E">
              <w:rPr>
                <w:bCs/>
                <w:color w:val="000000"/>
              </w:rPr>
              <w:t>.Н</w:t>
            </w:r>
            <w:proofErr w:type="gramEnd"/>
            <w:r w:rsidRPr="00104B3E">
              <w:rPr>
                <w:bCs/>
                <w:color w:val="000000"/>
              </w:rPr>
              <w:t>овое</w:t>
            </w:r>
            <w:proofErr w:type="spellEnd"/>
            <w:r w:rsidRPr="00104B3E">
              <w:rPr>
                <w:bCs/>
                <w:color w:val="000000"/>
              </w:rPr>
              <w:t xml:space="preserve"> </w:t>
            </w:r>
            <w:proofErr w:type="spellStart"/>
            <w:r w:rsidRPr="00104B3E">
              <w:rPr>
                <w:bCs/>
                <w:color w:val="000000"/>
              </w:rPr>
              <w:t>Мансуркино</w:t>
            </w:r>
            <w:proofErr w:type="spellEnd"/>
          </w:p>
          <w:p w:rsidR="000E4A58" w:rsidRPr="00104B3E" w:rsidRDefault="000E4A58" w:rsidP="00781630">
            <w:pPr>
              <w:rPr>
                <w:bCs/>
                <w:color w:val="000000"/>
              </w:rPr>
            </w:pPr>
          </w:p>
          <w:p w:rsidR="000E4A58" w:rsidRPr="00104B3E" w:rsidRDefault="000E4A58" w:rsidP="00781630">
            <w:pPr>
              <w:rPr>
                <w:bCs/>
                <w:color w:val="000000"/>
              </w:rPr>
            </w:pP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Шарафутдинов</w:t>
            </w:r>
            <w:proofErr w:type="spellEnd"/>
            <w:r w:rsidRPr="00104B3E">
              <w:t xml:space="preserve"> Ильдар, Нурутдинова </w:t>
            </w:r>
            <w:proofErr w:type="spellStart"/>
            <w:r w:rsidRPr="00104B3E">
              <w:t>Айгуль</w:t>
            </w:r>
            <w:proofErr w:type="spellEnd"/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Зимнее утро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Шарафутдинова</w:t>
            </w:r>
            <w:proofErr w:type="spellEnd"/>
            <w:r w:rsidRPr="00104B3E">
              <w:t xml:space="preserve"> З.Р.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rPr>
                <w:bCs/>
                <w:color w:val="000000"/>
                <w:szCs w:val="20"/>
              </w:rPr>
              <w:t xml:space="preserve">ГБОУ лицей (экономический) </w:t>
            </w:r>
            <w:proofErr w:type="spellStart"/>
            <w:r w:rsidRPr="00104B3E">
              <w:rPr>
                <w:bCs/>
                <w:color w:val="000000"/>
                <w:szCs w:val="20"/>
              </w:rPr>
              <w:t>с</w:t>
            </w:r>
            <w:proofErr w:type="gramStart"/>
            <w:r w:rsidRPr="00104B3E">
              <w:rPr>
                <w:bCs/>
                <w:color w:val="000000"/>
                <w:szCs w:val="20"/>
              </w:rPr>
              <w:t>.И</w:t>
            </w:r>
            <w:proofErr w:type="gramEnd"/>
            <w:r w:rsidRPr="00104B3E">
              <w:rPr>
                <w:bCs/>
                <w:color w:val="000000"/>
                <w:szCs w:val="20"/>
              </w:rPr>
              <w:t>саклы</w:t>
            </w:r>
            <w:proofErr w:type="spellEnd"/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Азязов</w:t>
            </w:r>
            <w:proofErr w:type="spellEnd"/>
            <w:r w:rsidRPr="00104B3E">
              <w:t xml:space="preserve"> Евгений </w:t>
            </w:r>
            <w:proofErr w:type="spellStart"/>
            <w:r w:rsidRPr="00104B3E">
              <w:t>Кочеванов</w:t>
            </w:r>
            <w:proofErr w:type="spellEnd"/>
            <w:r w:rsidRPr="00104B3E">
              <w:t xml:space="preserve"> Роман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О, спорт, ты жизнь.</w:t>
            </w:r>
          </w:p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Кочеванова</w:t>
            </w:r>
            <w:proofErr w:type="spellEnd"/>
            <w:r w:rsidRPr="00104B3E">
              <w:t xml:space="preserve"> О.П.</w:t>
            </w:r>
          </w:p>
        </w:tc>
      </w:tr>
      <w:tr w:rsidR="003C4C99" w:rsidRPr="00104B3E" w:rsidTr="00781630">
        <w:tc>
          <w:tcPr>
            <w:tcW w:w="10639" w:type="dxa"/>
            <w:gridSpan w:val="6"/>
          </w:tcPr>
          <w:p w:rsidR="003C4C99" w:rsidRPr="00104B3E" w:rsidRDefault="003C4C99" w:rsidP="003C4C99">
            <w:pPr>
              <w:jc w:val="center"/>
              <w:rPr>
                <w:b/>
                <w:bCs/>
              </w:rPr>
            </w:pPr>
            <w:r w:rsidRPr="00104B3E">
              <w:rPr>
                <w:b/>
              </w:rPr>
              <w:t>номинация «Культура России – моя гордость»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Пижамова</w:t>
            </w:r>
            <w:proofErr w:type="spellEnd"/>
            <w:r w:rsidRPr="00104B3E">
              <w:t xml:space="preserve"> Юлия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Культура и быт мордовского народа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1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pPr>
              <w:rPr>
                <w:bCs/>
                <w:color w:val="000000"/>
              </w:rPr>
            </w:pPr>
            <w:r w:rsidRPr="00104B3E">
              <w:rPr>
                <w:bCs/>
                <w:color w:val="000000"/>
              </w:rPr>
              <w:t xml:space="preserve">МОУ ДОД ДХШ </w:t>
            </w:r>
            <w:proofErr w:type="spellStart"/>
            <w:r w:rsidRPr="00104B3E">
              <w:rPr>
                <w:bCs/>
                <w:color w:val="000000"/>
              </w:rPr>
              <w:t>г</w:t>
            </w:r>
            <w:proofErr w:type="gramStart"/>
            <w:r w:rsidRPr="00104B3E">
              <w:rPr>
                <w:bCs/>
                <w:color w:val="000000"/>
              </w:rPr>
              <w:t>.С</w:t>
            </w:r>
            <w:proofErr w:type="gramEnd"/>
            <w:r w:rsidRPr="00104B3E">
              <w:rPr>
                <w:bCs/>
                <w:color w:val="000000"/>
              </w:rPr>
              <w:t>вирска</w:t>
            </w:r>
            <w:proofErr w:type="spellEnd"/>
            <w:r w:rsidRPr="00104B3E">
              <w:rPr>
                <w:bCs/>
                <w:color w:val="000000"/>
              </w:rPr>
              <w:t xml:space="preserve"> Иркутской области</w:t>
            </w: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Творческий коллектив «</w:t>
            </w:r>
            <w:proofErr w:type="spellStart"/>
            <w:r w:rsidRPr="00104B3E">
              <w:t>Анимашка</w:t>
            </w:r>
            <w:proofErr w:type="spellEnd"/>
            <w:r w:rsidRPr="00104B3E">
              <w:t>»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О чем рассказало полотенце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Белова Н.А.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с. Новое </w:t>
            </w:r>
            <w:proofErr w:type="spellStart"/>
            <w:r w:rsidRPr="00104B3E">
              <w:t>Мансуркино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Гибин</w:t>
            </w:r>
            <w:proofErr w:type="spellEnd"/>
            <w:r w:rsidRPr="00104B3E">
              <w:t xml:space="preserve"> Аркадий </w:t>
            </w:r>
            <w:proofErr w:type="spellStart"/>
            <w:r w:rsidRPr="00104B3E">
              <w:t>Гизатуллин</w:t>
            </w:r>
            <w:proofErr w:type="spellEnd"/>
            <w:r w:rsidRPr="00104B3E">
              <w:t xml:space="preserve"> Ринат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Традиции и культура татарского народа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Гизатуллина</w:t>
            </w:r>
            <w:proofErr w:type="spellEnd"/>
            <w:r w:rsidRPr="00104B3E">
              <w:t xml:space="preserve"> Ф.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ГКОУ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амышла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Ланцов</w:t>
            </w:r>
            <w:proofErr w:type="spellEnd"/>
            <w:r w:rsidRPr="00104B3E">
              <w:t xml:space="preserve"> Алексей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Национальные костюмы нашего района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Шарафутдинова</w:t>
            </w:r>
            <w:proofErr w:type="spellEnd"/>
            <w:r w:rsidRPr="00104B3E">
              <w:t xml:space="preserve"> Р.А. </w:t>
            </w:r>
            <w:proofErr w:type="spellStart"/>
            <w:r w:rsidRPr="00104B3E">
              <w:t>ШафигуллинаФ.М</w:t>
            </w:r>
            <w:proofErr w:type="spellEnd"/>
            <w:r w:rsidRPr="00104B3E">
              <w:t>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с. Большое </w:t>
            </w:r>
            <w:proofErr w:type="spellStart"/>
            <w:r w:rsidRPr="00104B3E">
              <w:t>Микушкино</w:t>
            </w:r>
            <w:proofErr w:type="spellEnd"/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 xml:space="preserve">Балабанов </w:t>
            </w:r>
            <w:proofErr w:type="spellStart"/>
            <w:r w:rsidRPr="00104B3E">
              <w:t>Савватий</w:t>
            </w:r>
            <w:proofErr w:type="spellEnd"/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Чувашский обряд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Петров Е.В.</w:t>
            </w:r>
          </w:p>
        </w:tc>
      </w:tr>
      <w:tr w:rsidR="003C4C99" w:rsidRPr="00104B3E" w:rsidTr="00781630">
        <w:tc>
          <w:tcPr>
            <w:tcW w:w="10639" w:type="dxa"/>
            <w:gridSpan w:val="6"/>
          </w:tcPr>
          <w:p w:rsidR="003C4C99" w:rsidRPr="00104B3E" w:rsidRDefault="003C4C99" w:rsidP="003C4C99">
            <w:pPr>
              <w:jc w:val="center"/>
              <w:rPr>
                <w:b/>
                <w:bCs/>
              </w:rPr>
            </w:pPr>
            <w:r w:rsidRPr="00104B3E">
              <w:rPr>
                <w:b/>
              </w:rPr>
              <w:t>номинация «Я мечтаю…»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pPr>
              <w:rPr>
                <w:bCs/>
                <w:color w:val="000000"/>
              </w:rPr>
            </w:pPr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Кудашкин</w:t>
            </w:r>
            <w:proofErr w:type="spellEnd"/>
            <w:r w:rsidRPr="00104B3E">
              <w:t xml:space="preserve"> Родион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Я мечтаю стать трактористом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1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.И</w:t>
            </w:r>
            <w:proofErr w:type="gramEnd"/>
            <w:r w:rsidRPr="00104B3E">
              <w:t>саклы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Мешкова</w:t>
            </w:r>
            <w:proofErr w:type="spellEnd"/>
            <w:r w:rsidRPr="00104B3E">
              <w:t xml:space="preserve"> Екатерина  Никифоров Александр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Волшебство под Новый год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Кириллова С.А.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с. Большое </w:t>
            </w:r>
            <w:proofErr w:type="spellStart"/>
            <w:r w:rsidRPr="00104B3E">
              <w:t>Микушкино</w:t>
            </w:r>
            <w:proofErr w:type="spellEnd"/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 xml:space="preserve">Балабанов </w:t>
            </w:r>
            <w:proofErr w:type="spellStart"/>
            <w:r w:rsidRPr="00104B3E">
              <w:t>Савватий</w:t>
            </w:r>
            <w:proofErr w:type="spellEnd"/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Мечта о полете</w:t>
            </w:r>
          </w:p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Петров Е.В.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№7 </w:t>
            </w:r>
            <w:proofErr w:type="spellStart"/>
            <w:r w:rsidRPr="00104B3E">
              <w:t>г</w:t>
            </w:r>
            <w:proofErr w:type="gramStart"/>
            <w:r w:rsidRPr="00104B3E">
              <w:t>.П</w:t>
            </w:r>
            <w:proofErr w:type="gramEnd"/>
            <w:r w:rsidRPr="00104B3E">
              <w:t>охвистнево</w:t>
            </w:r>
            <w:proofErr w:type="spellEnd"/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Панченко Анастасия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Моя мечта - Олимпиада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Данилина Л.И.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ООШ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расные</w:t>
            </w:r>
            <w:proofErr w:type="spellEnd"/>
            <w:r w:rsidRPr="00104B3E">
              <w:t xml:space="preserve"> Ключи</w:t>
            </w: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spellStart"/>
            <w:r w:rsidRPr="00104B3E">
              <w:t>Гафин</w:t>
            </w:r>
            <w:proofErr w:type="spellEnd"/>
            <w:r w:rsidRPr="00104B3E">
              <w:t xml:space="preserve"> Артур</w:t>
            </w:r>
          </w:p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Мой братишка</w:t>
            </w:r>
          </w:p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Пижамова</w:t>
            </w:r>
            <w:proofErr w:type="spellEnd"/>
            <w:r w:rsidRPr="00104B3E">
              <w:t xml:space="preserve"> Л.М.</w:t>
            </w:r>
          </w:p>
        </w:tc>
      </w:tr>
      <w:tr w:rsidR="003C4C99" w:rsidRPr="00104B3E" w:rsidTr="00781630">
        <w:tc>
          <w:tcPr>
            <w:tcW w:w="10639" w:type="dxa"/>
            <w:gridSpan w:val="6"/>
          </w:tcPr>
          <w:p w:rsidR="003C4C99" w:rsidRPr="00104B3E" w:rsidRDefault="003C4C99" w:rsidP="00781630">
            <w:pPr>
              <w:jc w:val="center"/>
              <w:rPr>
                <w:b/>
                <w:bCs/>
              </w:rPr>
            </w:pPr>
            <w:r w:rsidRPr="00104B3E">
              <w:rPr>
                <w:b/>
              </w:rPr>
              <w:t>номинации «Старая сказка по-новому»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>СП «Детский сад «</w:t>
            </w:r>
            <w:proofErr w:type="spellStart"/>
            <w:r w:rsidRPr="00104B3E">
              <w:t>Журавушка</w:t>
            </w:r>
            <w:proofErr w:type="spellEnd"/>
            <w:r w:rsidRPr="00104B3E">
              <w:t>»» ГБОУ СОШ №1 г Похвистнево</w:t>
            </w:r>
          </w:p>
          <w:p w:rsidR="000E4A58" w:rsidRPr="00104B3E" w:rsidRDefault="000E4A58" w:rsidP="00781630">
            <w:pPr>
              <w:rPr>
                <w:bCs/>
                <w:color w:val="000000"/>
              </w:rPr>
            </w:pP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proofErr w:type="gramStart"/>
            <w:r w:rsidRPr="00104B3E">
              <w:t>Мультфильм</w:t>
            </w:r>
            <w:proofErr w:type="gramEnd"/>
            <w:r w:rsidRPr="00104B3E">
              <w:t xml:space="preserve"> выполненный вместе с детьми и родителями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Бабочка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1</w:t>
            </w:r>
          </w:p>
        </w:tc>
        <w:tc>
          <w:tcPr>
            <w:tcW w:w="2193" w:type="dxa"/>
          </w:tcPr>
          <w:p w:rsidR="003C4C99" w:rsidRPr="00104B3E" w:rsidRDefault="003C4C99" w:rsidP="00781630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104B3E">
              <w:rPr>
                <w:rFonts w:eastAsia="DejaVu Sans"/>
                <w:kern w:val="1"/>
                <w:lang w:eastAsia="hi-IN" w:bidi="hi-IN"/>
              </w:rPr>
              <w:t>Морозова Ольга Юрьевна</w:t>
            </w:r>
          </w:p>
          <w:p w:rsidR="003C4C99" w:rsidRPr="00104B3E" w:rsidRDefault="003C4C99" w:rsidP="00781630"/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rPr>
                <w:bCs/>
                <w:color w:val="000000"/>
              </w:rPr>
              <w:t xml:space="preserve">МОУ ДОД ДХШ </w:t>
            </w:r>
            <w:proofErr w:type="spellStart"/>
            <w:r w:rsidRPr="00104B3E">
              <w:rPr>
                <w:bCs/>
                <w:color w:val="000000"/>
              </w:rPr>
              <w:t>г</w:t>
            </w:r>
            <w:proofErr w:type="gramStart"/>
            <w:r w:rsidRPr="00104B3E">
              <w:rPr>
                <w:bCs/>
                <w:color w:val="000000"/>
              </w:rPr>
              <w:t>.С</w:t>
            </w:r>
            <w:proofErr w:type="gramEnd"/>
            <w:r w:rsidRPr="00104B3E">
              <w:rPr>
                <w:bCs/>
                <w:color w:val="000000"/>
              </w:rPr>
              <w:t>вирска</w:t>
            </w:r>
            <w:proofErr w:type="spellEnd"/>
            <w:r w:rsidRPr="00104B3E">
              <w:rPr>
                <w:bCs/>
                <w:color w:val="000000"/>
              </w:rPr>
              <w:t xml:space="preserve"> Иркутской области</w:t>
            </w:r>
          </w:p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Учащиеся художественного отделения ДХШ</w:t>
            </w:r>
          </w:p>
        </w:tc>
        <w:tc>
          <w:tcPr>
            <w:tcW w:w="1826" w:type="dxa"/>
            <w:vAlign w:val="bottom"/>
          </w:tcPr>
          <w:p w:rsidR="003C4C99" w:rsidRDefault="003C4C99" w:rsidP="00781630">
            <w:r w:rsidRPr="00104B3E">
              <w:t>Свирская сенсация</w:t>
            </w:r>
          </w:p>
          <w:p w:rsidR="00033392" w:rsidRPr="00104B3E" w:rsidRDefault="00033392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r w:rsidRPr="00104B3E">
              <w:t>Белова Н.А. Мишарева Н.Ю.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ротково</w:t>
            </w:r>
            <w:proofErr w:type="spellEnd"/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 xml:space="preserve">Учащиеся 8-9 </w:t>
            </w:r>
            <w:proofErr w:type="spellStart"/>
            <w:r w:rsidRPr="00104B3E">
              <w:t>кл</w:t>
            </w:r>
            <w:proofErr w:type="spellEnd"/>
            <w:r w:rsidRPr="00104B3E">
              <w:t>.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В гостях у сказки «Три котенка»</w:t>
            </w:r>
          </w:p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2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Потешкина</w:t>
            </w:r>
            <w:proofErr w:type="spellEnd"/>
            <w:r w:rsidRPr="00104B3E">
              <w:t xml:space="preserve"> Г.В.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Default="003C4C99" w:rsidP="00781630">
            <w:pPr>
              <w:rPr>
                <w:bCs/>
                <w:color w:val="000000"/>
              </w:rPr>
            </w:pPr>
            <w:r w:rsidRPr="00104B3E">
              <w:rPr>
                <w:bCs/>
                <w:color w:val="000000"/>
              </w:rPr>
              <w:t xml:space="preserve">ГБОУ СОШ №2 им. В. </w:t>
            </w:r>
            <w:proofErr w:type="spellStart"/>
            <w:r w:rsidRPr="00104B3E">
              <w:rPr>
                <w:bCs/>
                <w:color w:val="000000"/>
              </w:rPr>
              <w:t>Маскина</w:t>
            </w:r>
            <w:proofErr w:type="spellEnd"/>
            <w:r w:rsidRPr="00104B3E">
              <w:rPr>
                <w:bCs/>
                <w:color w:val="000000"/>
              </w:rPr>
              <w:t xml:space="preserve"> ж.-д. ст. Клявлино</w:t>
            </w:r>
          </w:p>
          <w:p w:rsidR="00033392" w:rsidRPr="00104B3E" w:rsidRDefault="00033392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Мишкина Диана Долгова Анна</w:t>
            </w:r>
          </w:p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Колобок</w:t>
            </w:r>
          </w:p>
          <w:p w:rsidR="000E4A58" w:rsidRPr="00104B3E" w:rsidRDefault="000E4A58" w:rsidP="00781630"/>
          <w:p w:rsidR="000E4A58" w:rsidRPr="00104B3E" w:rsidRDefault="000E4A58" w:rsidP="00781630"/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Буравова</w:t>
            </w:r>
            <w:proofErr w:type="spellEnd"/>
            <w:r w:rsidRPr="00104B3E">
              <w:t xml:space="preserve"> Н.Н.</w:t>
            </w:r>
          </w:p>
        </w:tc>
      </w:tr>
      <w:tr w:rsidR="003C4C99" w:rsidRPr="00104B3E" w:rsidTr="000C6184">
        <w:tc>
          <w:tcPr>
            <w:tcW w:w="560" w:type="dxa"/>
          </w:tcPr>
          <w:p w:rsidR="003C4C99" w:rsidRPr="00104B3E" w:rsidRDefault="003C4C99" w:rsidP="003C4C99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2900" w:type="dxa"/>
            <w:vAlign w:val="bottom"/>
          </w:tcPr>
          <w:p w:rsidR="003C4C99" w:rsidRPr="00104B3E" w:rsidRDefault="003C4C99" w:rsidP="00781630">
            <w:r w:rsidRPr="00104B3E">
              <w:t xml:space="preserve">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ротково</w:t>
            </w:r>
            <w:proofErr w:type="spellEnd"/>
          </w:p>
          <w:p w:rsidR="000E4A58" w:rsidRPr="00104B3E" w:rsidRDefault="000E4A58" w:rsidP="00781630"/>
        </w:tc>
        <w:tc>
          <w:tcPr>
            <w:tcW w:w="1998" w:type="dxa"/>
            <w:vAlign w:val="bottom"/>
          </w:tcPr>
          <w:p w:rsidR="003C4C99" w:rsidRPr="00104B3E" w:rsidRDefault="003C4C99" w:rsidP="00781630">
            <w:r w:rsidRPr="00104B3E">
              <w:t>Группа учащихся</w:t>
            </w:r>
          </w:p>
        </w:tc>
        <w:tc>
          <w:tcPr>
            <w:tcW w:w="1826" w:type="dxa"/>
            <w:vAlign w:val="bottom"/>
          </w:tcPr>
          <w:p w:rsidR="003C4C99" w:rsidRPr="00104B3E" w:rsidRDefault="003C4C99" w:rsidP="00781630">
            <w:r w:rsidRPr="00104B3E">
              <w:t>Теремок</w:t>
            </w:r>
          </w:p>
          <w:p w:rsidR="000E4A58" w:rsidRPr="00104B3E" w:rsidRDefault="000E4A58" w:rsidP="00781630"/>
        </w:tc>
        <w:tc>
          <w:tcPr>
            <w:tcW w:w="1162" w:type="dxa"/>
          </w:tcPr>
          <w:p w:rsidR="003C4C99" w:rsidRPr="00104B3E" w:rsidRDefault="003C4C99" w:rsidP="00781630">
            <w:pPr>
              <w:jc w:val="both"/>
            </w:pPr>
            <w:r w:rsidRPr="00104B3E">
              <w:t>3</w:t>
            </w:r>
          </w:p>
        </w:tc>
        <w:tc>
          <w:tcPr>
            <w:tcW w:w="2193" w:type="dxa"/>
          </w:tcPr>
          <w:p w:rsidR="003C4C99" w:rsidRPr="00104B3E" w:rsidRDefault="003C4C99" w:rsidP="00781630">
            <w:proofErr w:type="spellStart"/>
            <w:r w:rsidRPr="00104B3E">
              <w:t>Потешкина</w:t>
            </w:r>
            <w:proofErr w:type="spellEnd"/>
            <w:r w:rsidRPr="00104B3E">
              <w:t xml:space="preserve"> Г.В.</w:t>
            </w:r>
          </w:p>
        </w:tc>
      </w:tr>
    </w:tbl>
    <w:p w:rsidR="003C4C99" w:rsidRPr="00104B3E" w:rsidRDefault="003C4C99" w:rsidP="000A6376">
      <w:pPr>
        <w:jc w:val="center"/>
        <w:rPr>
          <w:b/>
          <w:bCs/>
        </w:rPr>
      </w:pPr>
    </w:p>
    <w:p w:rsidR="00EF33E8" w:rsidRPr="00104B3E" w:rsidRDefault="00EF33E8" w:rsidP="000A6376">
      <w:pPr>
        <w:jc w:val="center"/>
        <w:rPr>
          <w:b/>
          <w:bCs/>
        </w:rPr>
      </w:pPr>
    </w:p>
    <w:p w:rsidR="000A6376" w:rsidRPr="00104B3E" w:rsidRDefault="000A6376" w:rsidP="000A6376">
      <w:pPr>
        <w:spacing w:line="360" w:lineRule="auto"/>
        <w:jc w:val="right"/>
        <w:rPr>
          <w:i/>
          <w:iCs/>
        </w:rPr>
      </w:pPr>
    </w:p>
    <w:p w:rsidR="0066492D" w:rsidRPr="00104B3E" w:rsidRDefault="000C6184" w:rsidP="000A6376">
      <w:pPr>
        <w:jc w:val="center"/>
        <w:rPr>
          <w:b/>
          <w:bCs/>
        </w:rPr>
      </w:pPr>
      <w:r w:rsidRPr="00104B3E">
        <w:rPr>
          <w:i/>
          <w:iCs/>
        </w:rPr>
        <w:t xml:space="preserve"> </w:t>
      </w:r>
    </w:p>
    <w:p w:rsidR="00E36251" w:rsidRPr="00104B3E" w:rsidRDefault="00E36251" w:rsidP="0066492D">
      <w:pPr>
        <w:ind w:left="6096"/>
        <w:jc w:val="center"/>
        <w:rPr>
          <w:sz w:val="28"/>
          <w:szCs w:val="28"/>
        </w:rPr>
      </w:pPr>
    </w:p>
    <w:p w:rsidR="00E36251" w:rsidRPr="00104B3E" w:rsidRDefault="00E36251" w:rsidP="0066492D">
      <w:pPr>
        <w:ind w:left="6096"/>
        <w:jc w:val="center"/>
        <w:rPr>
          <w:sz w:val="28"/>
          <w:szCs w:val="28"/>
        </w:rPr>
      </w:pPr>
    </w:p>
    <w:p w:rsidR="00E36251" w:rsidRDefault="00E36251" w:rsidP="0066492D">
      <w:pPr>
        <w:ind w:left="6096"/>
        <w:jc w:val="center"/>
        <w:rPr>
          <w:sz w:val="28"/>
          <w:szCs w:val="28"/>
        </w:rPr>
      </w:pPr>
    </w:p>
    <w:p w:rsidR="00033392" w:rsidRDefault="00033392" w:rsidP="0066492D">
      <w:pPr>
        <w:ind w:left="6096"/>
        <w:jc w:val="center"/>
        <w:rPr>
          <w:sz w:val="28"/>
          <w:szCs w:val="28"/>
        </w:rPr>
      </w:pPr>
    </w:p>
    <w:p w:rsidR="00033392" w:rsidRDefault="00033392" w:rsidP="0066492D">
      <w:pPr>
        <w:ind w:left="6096"/>
        <w:jc w:val="center"/>
        <w:rPr>
          <w:sz w:val="28"/>
          <w:szCs w:val="28"/>
        </w:rPr>
      </w:pPr>
    </w:p>
    <w:p w:rsidR="00033392" w:rsidRDefault="00033392" w:rsidP="0066492D">
      <w:pPr>
        <w:ind w:left="6096"/>
        <w:jc w:val="center"/>
        <w:rPr>
          <w:sz w:val="28"/>
          <w:szCs w:val="28"/>
        </w:rPr>
      </w:pPr>
    </w:p>
    <w:p w:rsidR="00033392" w:rsidRDefault="00033392" w:rsidP="0066492D">
      <w:pPr>
        <w:ind w:left="6096"/>
        <w:jc w:val="center"/>
        <w:rPr>
          <w:sz w:val="28"/>
          <w:szCs w:val="28"/>
        </w:rPr>
      </w:pPr>
    </w:p>
    <w:p w:rsidR="00033392" w:rsidRDefault="00033392" w:rsidP="0066492D">
      <w:pPr>
        <w:ind w:left="6096"/>
        <w:jc w:val="center"/>
        <w:rPr>
          <w:sz w:val="28"/>
          <w:szCs w:val="28"/>
        </w:rPr>
      </w:pPr>
    </w:p>
    <w:p w:rsidR="00033392" w:rsidRPr="00104B3E" w:rsidRDefault="00033392" w:rsidP="0066492D">
      <w:pPr>
        <w:ind w:left="6096"/>
        <w:jc w:val="center"/>
        <w:rPr>
          <w:sz w:val="28"/>
          <w:szCs w:val="28"/>
        </w:rPr>
      </w:pPr>
    </w:p>
    <w:p w:rsidR="00E36251" w:rsidRPr="00104B3E" w:rsidRDefault="00E36251" w:rsidP="0066492D">
      <w:pPr>
        <w:ind w:left="6096"/>
        <w:jc w:val="center"/>
        <w:rPr>
          <w:sz w:val="28"/>
          <w:szCs w:val="28"/>
        </w:rPr>
      </w:pPr>
    </w:p>
    <w:p w:rsidR="00E36251" w:rsidRPr="00104B3E" w:rsidRDefault="00E36251" w:rsidP="0066492D">
      <w:pPr>
        <w:ind w:left="6096"/>
        <w:jc w:val="center"/>
        <w:rPr>
          <w:sz w:val="28"/>
          <w:szCs w:val="28"/>
        </w:rPr>
      </w:pPr>
    </w:p>
    <w:p w:rsidR="00E36251" w:rsidRDefault="00E36251" w:rsidP="0066492D">
      <w:pPr>
        <w:ind w:left="6096"/>
        <w:jc w:val="center"/>
        <w:rPr>
          <w:sz w:val="28"/>
          <w:szCs w:val="28"/>
        </w:rPr>
      </w:pPr>
    </w:p>
    <w:p w:rsidR="00307949" w:rsidRDefault="00307949" w:rsidP="0066492D">
      <w:pPr>
        <w:ind w:left="6096"/>
        <w:jc w:val="center"/>
        <w:rPr>
          <w:sz w:val="28"/>
          <w:szCs w:val="28"/>
        </w:rPr>
      </w:pPr>
    </w:p>
    <w:p w:rsidR="00307949" w:rsidRDefault="00307949" w:rsidP="0066492D">
      <w:pPr>
        <w:ind w:left="6096"/>
        <w:jc w:val="center"/>
        <w:rPr>
          <w:sz w:val="28"/>
          <w:szCs w:val="28"/>
        </w:rPr>
      </w:pPr>
    </w:p>
    <w:p w:rsidR="00307949" w:rsidRDefault="00307949" w:rsidP="0066492D">
      <w:pPr>
        <w:ind w:left="6096"/>
        <w:jc w:val="center"/>
        <w:rPr>
          <w:sz w:val="28"/>
          <w:szCs w:val="28"/>
        </w:rPr>
      </w:pPr>
    </w:p>
    <w:p w:rsidR="00307949" w:rsidRDefault="00307949" w:rsidP="0066492D">
      <w:pPr>
        <w:ind w:left="6096"/>
        <w:jc w:val="center"/>
        <w:rPr>
          <w:sz w:val="28"/>
          <w:szCs w:val="28"/>
        </w:rPr>
      </w:pPr>
    </w:p>
    <w:p w:rsidR="00307949" w:rsidRDefault="00307949" w:rsidP="0066492D">
      <w:pPr>
        <w:ind w:left="6096"/>
        <w:jc w:val="center"/>
        <w:rPr>
          <w:sz w:val="28"/>
          <w:szCs w:val="28"/>
        </w:rPr>
      </w:pPr>
    </w:p>
    <w:p w:rsidR="00307949" w:rsidRDefault="00307949" w:rsidP="0066492D">
      <w:pPr>
        <w:ind w:left="6096"/>
        <w:jc w:val="center"/>
        <w:rPr>
          <w:sz w:val="28"/>
          <w:szCs w:val="28"/>
        </w:rPr>
      </w:pPr>
    </w:p>
    <w:p w:rsidR="00307949" w:rsidRPr="00104B3E" w:rsidRDefault="00307949" w:rsidP="0066492D">
      <w:pPr>
        <w:ind w:left="6096"/>
        <w:jc w:val="center"/>
        <w:rPr>
          <w:sz w:val="28"/>
          <w:szCs w:val="28"/>
        </w:rPr>
      </w:pPr>
    </w:p>
    <w:p w:rsidR="00E36251" w:rsidRPr="00104B3E" w:rsidRDefault="00E36251" w:rsidP="0066492D">
      <w:pPr>
        <w:ind w:left="6096"/>
        <w:jc w:val="center"/>
        <w:rPr>
          <w:sz w:val="28"/>
          <w:szCs w:val="28"/>
        </w:rPr>
      </w:pPr>
    </w:p>
    <w:p w:rsidR="0066492D" w:rsidRPr="00104B3E" w:rsidRDefault="0066492D" w:rsidP="0066492D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lastRenderedPageBreak/>
        <w:t xml:space="preserve">Приложение № </w:t>
      </w:r>
      <w:r w:rsidR="0087246E" w:rsidRPr="00104B3E">
        <w:rPr>
          <w:sz w:val="28"/>
          <w:szCs w:val="28"/>
        </w:rPr>
        <w:t>5</w:t>
      </w:r>
    </w:p>
    <w:p w:rsidR="0066492D" w:rsidRPr="00104B3E" w:rsidRDefault="0066492D" w:rsidP="0066492D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к приказу</w:t>
      </w:r>
    </w:p>
    <w:p w:rsidR="0066492D" w:rsidRDefault="0066492D" w:rsidP="0066492D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СВУ </w:t>
      </w:r>
      <w:proofErr w:type="spellStart"/>
      <w:r w:rsidRPr="00104B3E">
        <w:rPr>
          <w:sz w:val="28"/>
          <w:szCs w:val="28"/>
        </w:rPr>
        <w:t>МОиН</w:t>
      </w:r>
      <w:proofErr w:type="spellEnd"/>
      <w:r w:rsidRPr="00104B3E">
        <w:rPr>
          <w:sz w:val="28"/>
          <w:szCs w:val="28"/>
        </w:rPr>
        <w:t xml:space="preserve"> СО</w:t>
      </w:r>
    </w:p>
    <w:p w:rsidR="00307949" w:rsidRPr="00104B3E" w:rsidRDefault="00307949" w:rsidP="0066492D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20.05.2014г. №105-од</w:t>
      </w:r>
    </w:p>
    <w:p w:rsidR="0066492D" w:rsidRPr="00104B3E" w:rsidRDefault="00E36251" w:rsidP="0066492D">
      <w:pPr>
        <w:ind w:left="6096"/>
        <w:jc w:val="center"/>
        <w:rPr>
          <w:sz w:val="28"/>
          <w:szCs w:val="28"/>
        </w:rPr>
      </w:pPr>
      <w:r w:rsidRPr="00104B3E">
        <w:rPr>
          <w:sz w:val="28"/>
          <w:szCs w:val="28"/>
        </w:rPr>
        <w:t xml:space="preserve"> </w:t>
      </w:r>
    </w:p>
    <w:p w:rsidR="0066492D" w:rsidRPr="00104B3E" w:rsidRDefault="0066492D" w:rsidP="000A6376">
      <w:pPr>
        <w:jc w:val="center"/>
        <w:rPr>
          <w:b/>
          <w:bCs/>
        </w:rPr>
      </w:pPr>
    </w:p>
    <w:p w:rsidR="000A6376" w:rsidRPr="00104B3E" w:rsidRDefault="000A6376" w:rsidP="000A6376">
      <w:pPr>
        <w:jc w:val="center"/>
        <w:rPr>
          <w:b/>
          <w:bCs/>
        </w:rPr>
      </w:pPr>
      <w:r w:rsidRPr="00104B3E">
        <w:rPr>
          <w:b/>
          <w:bCs/>
        </w:rPr>
        <w:t>Итоги дистанционного конкурса «Методическая копилка»</w:t>
      </w:r>
    </w:p>
    <w:p w:rsidR="000A6376" w:rsidRPr="00104B3E" w:rsidRDefault="000A6376" w:rsidP="000A6376">
      <w:pPr>
        <w:jc w:val="center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843"/>
        <w:gridCol w:w="3118"/>
        <w:gridCol w:w="1418"/>
      </w:tblGrid>
      <w:tr w:rsidR="00DC4F9C" w:rsidRPr="00104B3E" w:rsidTr="00DC4F9C">
        <w:tc>
          <w:tcPr>
            <w:tcW w:w="425" w:type="dxa"/>
          </w:tcPr>
          <w:p w:rsidR="00DC4F9C" w:rsidRPr="00104B3E" w:rsidRDefault="00DC4F9C" w:rsidP="00826113">
            <w:pPr>
              <w:jc w:val="center"/>
            </w:pPr>
            <w:r w:rsidRPr="00104B3E">
              <w:t>№</w:t>
            </w:r>
          </w:p>
          <w:p w:rsidR="00DC4F9C" w:rsidRPr="00104B3E" w:rsidRDefault="00DC4F9C" w:rsidP="00826113">
            <w:pPr>
              <w:jc w:val="center"/>
            </w:pPr>
            <w:proofErr w:type="gramStart"/>
            <w:r w:rsidRPr="00104B3E">
              <w:t>п</w:t>
            </w:r>
            <w:proofErr w:type="gramEnd"/>
            <w:r w:rsidRPr="00104B3E">
              <w:t>/п</w:t>
            </w:r>
          </w:p>
        </w:tc>
        <w:tc>
          <w:tcPr>
            <w:tcW w:w="2694" w:type="dxa"/>
          </w:tcPr>
          <w:p w:rsidR="00DC4F9C" w:rsidRPr="00104B3E" w:rsidRDefault="00DC4F9C" w:rsidP="00826113">
            <w:pPr>
              <w:jc w:val="center"/>
            </w:pPr>
            <w:r w:rsidRPr="00104B3E">
              <w:t>Ф.И.</w:t>
            </w:r>
            <w:proofErr w:type="gramStart"/>
            <w:r w:rsidRPr="00104B3E">
              <w:t>О</w:t>
            </w:r>
            <w:proofErr w:type="gramEnd"/>
            <w:r w:rsidRPr="00104B3E">
              <w:t xml:space="preserve"> участника</w:t>
            </w:r>
          </w:p>
        </w:tc>
        <w:tc>
          <w:tcPr>
            <w:tcW w:w="1559" w:type="dxa"/>
          </w:tcPr>
          <w:p w:rsidR="00DC4F9C" w:rsidRPr="00104B3E" w:rsidRDefault="00DC4F9C" w:rsidP="00826113">
            <w:pPr>
              <w:jc w:val="center"/>
            </w:pPr>
            <w:r w:rsidRPr="00104B3E">
              <w:t xml:space="preserve">Должность </w:t>
            </w:r>
          </w:p>
        </w:tc>
        <w:tc>
          <w:tcPr>
            <w:tcW w:w="1843" w:type="dxa"/>
          </w:tcPr>
          <w:p w:rsidR="00DC4F9C" w:rsidRPr="00104B3E" w:rsidRDefault="00DC4F9C" w:rsidP="00DC4F9C">
            <w:r w:rsidRPr="00104B3E">
              <w:t>Образовательная организация</w:t>
            </w:r>
          </w:p>
        </w:tc>
        <w:tc>
          <w:tcPr>
            <w:tcW w:w="3118" w:type="dxa"/>
          </w:tcPr>
          <w:p w:rsidR="00DC4F9C" w:rsidRPr="00104B3E" w:rsidRDefault="00DC4F9C" w:rsidP="00826113">
            <w:pPr>
              <w:jc w:val="center"/>
            </w:pPr>
            <w:r w:rsidRPr="00104B3E">
              <w:t>Тематика работ</w:t>
            </w:r>
          </w:p>
        </w:tc>
        <w:tc>
          <w:tcPr>
            <w:tcW w:w="1418" w:type="dxa"/>
          </w:tcPr>
          <w:p w:rsidR="00DC4F9C" w:rsidRPr="00104B3E" w:rsidRDefault="00DC4F9C" w:rsidP="00826113">
            <w:pPr>
              <w:jc w:val="center"/>
            </w:pPr>
            <w:r w:rsidRPr="00104B3E">
              <w:t>Результат жюри</w:t>
            </w:r>
          </w:p>
        </w:tc>
      </w:tr>
      <w:tr w:rsidR="00DC4F9C" w:rsidRPr="00104B3E" w:rsidTr="001844AD">
        <w:tc>
          <w:tcPr>
            <w:tcW w:w="11057" w:type="dxa"/>
            <w:gridSpan w:val="6"/>
          </w:tcPr>
          <w:p w:rsidR="00DC4F9C" w:rsidRPr="00104B3E" w:rsidRDefault="00DC4F9C" w:rsidP="00826113">
            <w:pPr>
              <w:jc w:val="center"/>
            </w:pPr>
            <w:r w:rsidRPr="00104B3E">
              <w:t>Номинация «Электронное учебное пособие»</w:t>
            </w:r>
          </w:p>
        </w:tc>
      </w:tr>
      <w:tr w:rsidR="00DC4F9C" w:rsidRPr="00104B3E" w:rsidTr="00DC4F9C">
        <w:tc>
          <w:tcPr>
            <w:tcW w:w="425" w:type="dxa"/>
          </w:tcPr>
          <w:p w:rsidR="00DC4F9C" w:rsidRPr="00104B3E" w:rsidRDefault="00DC4F9C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DC4F9C" w:rsidRPr="00104B3E" w:rsidRDefault="00DC4F9C" w:rsidP="000E4A58">
            <w:r w:rsidRPr="00104B3E">
              <w:t>Кутузов Сергей Анатольевич</w:t>
            </w:r>
          </w:p>
          <w:p w:rsidR="00DC4F9C" w:rsidRPr="00104B3E" w:rsidRDefault="00DC4F9C" w:rsidP="000E4A58"/>
        </w:tc>
        <w:tc>
          <w:tcPr>
            <w:tcW w:w="1559" w:type="dxa"/>
          </w:tcPr>
          <w:p w:rsidR="00DC4F9C" w:rsidRPr="00104B3E" w:rsidRDefault="00DC4F9C" w:rsidP="00826113">
            <w:pPr>
              <w:jc w:val="center"/>
            </w:pPr>
            <w:r w:rsidRPr="00104B3E">
              <w:t>учитель истории</w:t>
            </w:r>
          </w:p>
        </w:tc>
        <w:tc>
          <w:tcPr>
            <w:tcW w:w="1843" w:type="dxa"/>
          </w:tcPr>
          <w:p w:rsidR="00DC4F9C" w:rsidRPr="00104B3E" w:rsidRDefault="00DC4F9C" w:rsidP="00DC4F9C">
            <w:pPr>
              <w:jc w:val="center"/>
            </w:pPr>
            <w:r w:rsidRPr="00104B3E">
              <w:t xml:space="preserve">(ГБОУ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тарый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Аманак</w:t>
            </w:r>
            <w:proofErr w:type="spellEnd"/>
          </w:p>
        </w:tc>
        <w:tc>
          <w:tcPr>
            <w:tcW w:w="3118" w:type="dxa"/>
          </w:tcPr>
          <w:p w:rsidR="00DC4F9C" w:rsidRPr="00104B3E" w:rsidRDefault="00DC4F9C" w:rsidP="00826113">
            <w:pPr>
              <w:jc w:val="center"/>
            </w:pPr>
            <w:r w:rsidRPr="00104B3E">
              <w:t xml:space="preserve">«Мультимедийный учебник по истории Древнего мира. Древняя Греция. (Живая книга)»  </w:t>
            </w:r>
          </w:p>
        </w:tc>
        <w:tc>
          <w:tcPr>
            <w:tcW w:w="1418" w:type="dxa"/>
          </w:tcPr>
          <w:p w:rsidR="00DC4F9C" w:rsidRPr="00104B3E" w:rsidRDefault="00DC4F9C" w:rsidP="00826113">
            <w:pPr>
              <w:jc w:val="center"/>
            </w:pPr>
            <w:r w:rsidRPr="00104B3E">
              <w:t>1 место</w:t>
            </w:r>
          </w:p>
        </w:tc>
      </w:tr>
      <w:tr w:rsidR="00DC4F9C" w:rsidRPr="00104B3E" w:rsidTr="00DC4F9C">
        <w:tc>
          <w:tcPr>
            <w:tcW w:w="425" w:type="dxa"/>
          </w:tcPr>
          <w:p w:rsidR="00DC4F9C" w:rsidRPr="00104B3E" w:rsidRDefault="00DC4F9C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DC4F9C" w:rsidRPr="00104B3E" w:rsidRDefault="00DC4F9C" w:rsidP="000E4A58">
            <w:r w:rsidRPr="00104B3E">
              <w:t>Савельева Мария Николаевна</w:t>
            </w:r>
          </w:p>
        </w:tc>
        <w:tc>
          <w:tcPr>
            <w:tcW w:w="1559" w:type="dxa"/>
          </w:tcPr>
          <w:p w:rsidR="00DC4F9C" w:rsidRPr="00104B3E" w:rsidRDefault="00DC4F9C" w:rsidP="00826113">
            <w:pPr>
              <w:jc w:val="center"/>
            </w:pPr>
            <w:r w:rsidRPr="00104B3E">
              <w:t>учитель математики</w:t>
            </w:r>
          </w:p>
        </w:tc>
        <w:tc>
          <w:tcPr>
            <w:tcW w:w="1843" w:type="dxa"/>
          </w:tcPr>
          <w:p w:rsidR="00DC4F9C" w:rsidRPr="00104B3E" w:rsidRDefault="00DC4F9C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тарый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Аманак</w:t>
            </w:r>
            <w:proofErr w:type="spellEnd"/>
          </w:p>
        </w:tc>
        <w:tc>
          <w:tcPr>
            <w:tcW w:w="3118" w:type="dxa"/>
          </w:tcPr>
          <w:p w:rsidR="00DC4F9C" w:rsidRPr="00104B3E" w:rsidRDefault="00DC4F9C" w:rsidP="00826113">
            <w:pPr>
              <w:jc w:val="center"/>
            </w:pPr>
            <w:r w:rsidRPr="00104B3E">
              <w:t>Электронное пособие «Практическая помощь учителю математики при подготовке к урокам алгебры в 7 классе»</w:t>
            </w:r>
          </w:p>
        </w:tc>
        <w:tc>
          <w:tcPr>
            <w:tcW w:w="1418" w:type="dxa"/>
          </w:tcPr>
          <w:p w:rsidR="00DC4F9C" w:rsidRPr="00104B3E" w:rsidRDefault="00DC4F9C" w:rsidP="00DC4F9C">
            <w:pPr>
              <w:jc w:val="center"/>
            </w:pPr>
            <w:r w:rsidRPr="00104B3E">
              <w:t>1 место</w:t>
            </w:r>
          </w:p>
        </w:tc>
      </w:tr>
      <w:tr w:rsidR="00DC4F9C" w:rsidRPr="00104B3E" w:rsidTr="00DC4F9C">
        <w:tc>
          <w:tcPr>
            <w:tcW w:w="425" w:type="dxa"/>
          </w:tcPr>
          <w:p w:rsidR="00DC4F9C" w:rsidRPr="00104B3E" w:rsidRDefault="00DC4F9C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DC4F9C" w:rsidRPr="00104B3E" w:rsidRDefault="00DC4F9C" w:rsidP="000E4A58">
            <w:r w:rsidRPr="00104B3E">
              <w:t xml:space="preserve"> </w:t>
            </w:r>
            <w:proofErr w:type="spellStart"/>
            <w:r w:rsidRPr="00104B3E">
              <w:t>Фаткуллина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Рузалия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Музагитовна</w:t>
            </w:r>
            <w:proofErr w:type="spellEnd"/>
          </w:p>
        </w:tc>
        <w:tc>
          <w:tcPr>
            <w:tcW w:w="1559" w:type="dxa"/>
          </w:tcPr>
          <w:p w:rsidR="00DC4F9C" w:rsidRPr="00104B3E" w:rsidRDefault="00DC4F9C" w:rsidP="00826113">
            <w:pPr>
              <w:jc w:val="center"/>
            </w:pPr>
            <w:r w:rsidRPr="00104B3E">
              <w:t>учитель русского языка и литературы</w:t>
            </w:r>
          </w:p>
        </w:tc>
        <w:tc>
          <w:tcPr>
            <w:tcW w:w="1843" w:type="dxa"/>
          </w:tcPr>
          <w:p w:rsidR="00DC4F9C" w:rsidRPr="00104B3E" w:rsidRDefault="00DC4F9C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.Н</w:t>
            </w:r>
            <w:proofErr w:type="gramEnd"/>
            <w:r w:rsidRPr="00104B3E">
              <w:t>овое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Мансуркино</w:t>
            </w:r>
            <w:proofErr w:type="spellEnd"/>
          </w:p>
        </w:tc>
        <w:tc>
          <w:tcPr>
            <w:tcW w:w="3118" w:type="dxa"/>
          </w:tcPr>
          <w:p w:rsidR="00DC4F9C" w:rsidRPr="00104B3E" w:rsidRDefault="00DC4F9C" w:rsidP="00826113">
            <w:pPr>
              <w:jc w:val="center"/>
            </w:pPr>
            <w:r w:rsidRPr="00104B3E">
              <w:t>Веб-</w:t>
            </w:r>
            <w:proofErr w:type="spellStart"/>
            <w:r w:rsidRPr="00104B3E">
              <w:t>квест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А.С.Пушкин</w:t>
            </w:r>
            <w:proofErr w:type="spellEnd"/>
            <w:r w:rsidRPr="00104B3E">
              <w:t xml:space="preserve"> «Дубровский»</w:t>
            </w:r>
          </w:p>
        </w:tc>
        <w:tc>
          <w:tcPr>
            <w:tcW w:w="1418" w:type="dxa"/>
          </w:tcPr>
          <w:p w:rsidR="00DC4F9C" w:rsidRPr="00104B3E" w:rsidRDefault="00DC4F9C" w:rsidP="00DC4F9C">
            <w:pPr>
              <w:jc w:val="center"/>
            </w:pPr>
            <w:r w:rsidRPr="00104B3E">
              <w:t>1 место</w:t>
            </w:r>
          </w:p>
        </w:tc>
      </w:tr>
      <w:tr w:rsidR="00DC4F9C" w:rsidRPr="00104B3E" w:rsidTr="00DC4F9C">
        <w:tc>
          <w:tcPr>
            <w:tcW w:w="425" w:type="dxa"/>
          </w:tcPr>
          <w:p w:rsidR="00DC4F9C" w:rsidRPr="00104B3E" w:rsidRDefault="00DC4F9C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DC4F9C" w:rsidRPr="00104B3E" w:rsidRDefault="00DC4F9C" w:rsidP="000E4A58">
            <w:r w:rsidRPr="00104B3E">
              <w:t xml:space="preserve"> Гладкова Ирина Владимировна</w:t>
            </w:r>
          </w:p>
        </w:tc>
        <w:tc>
          <w:tcPr>
            <w:tcW w:w="1559" w:type="dxa"/>
          </w:tcPr>
          <w:p w:rsidR="00DC4F9C" w:rsidRPr="00104B3E" w:rsidRDefault="00DC4F9C" w:rsidP="00826113">
            <w:pPr>
              <w:jc w:val="center"/>
            </w:pPr>
            <w:r w:rsidRPr="00104B3E">
              <w:t>учитель истории и обществознания</w:t>
            </w:r>
          </w:p>
        </w:tc>
        <w:tc>
          <w:tcPr>
            <w:tcW w:w="1843" w:type="dxa"/>
          </w:tcPr>
          <w:p w:rsidR="00DC4F9C" w:rsidRPr="00104B3E" w:rsidRDefault="00DC4F9C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.П</w:t>
            </w:r>
            <w:proofErr w:type="gramEnd"/>
            <w:r w:rsidRPr="00104B3E">
              <w:t>одбельск</w:t>
            </w:r>
            <w:proofErr w:type="spellEnd"/>
          </w:p>
        </w:tc>
        <w:tc>
          <w:tcPr>
            <w:tcW w:w="3118" w:type="dxa"/>
          </w:tcPr>
          <w:p w:rsidR="00DC4F9C" w:rsidRPr="00104B3E" w:rsidRDefault="00DC4F9C" w:rsidP="00826113">
            <w:pPr>
              <w:jc w:val="center"/>
            </w:pPr>
            <w:r w:rsidRPr="00104B3E">
              <w:t>Веб-</w:t>
            </w:r>
            <w:proofErr w:type="spellStart"/>
            <w:r w:rsidRPr="00104B3E">
              <w:t>квест</w:t>
            </w:r>
            <w:proofErr w:type="spellEnd"/>
            <w:r w:rsidRPr="00104B3E">
              <w:t xml:space="preserve"> «Смертная </w:t>
            </w:r>
            <w:proofErr w:type="spellStart"/>
            <w:r w:rsidRPr="00104B3E">
              <w:t>казнь</w:t>
            </w:r>
            <w:proofErr w:type="gramStart"/>
            <w:r w:rsidRPr="00104B3E">
              <w:t>:з</w:t>
            </w:r>
            <w:proofErr w:type="gramEnd"/>
            <w:r w:rsidRPr="00104B3E">
              <w:t>а</w:t>
            </w:r>
            <w:proofErr w:type="spellEnd"/>
            <w:r w:rsidRPr="00104B3E">
              <w:t xml:space="preserve"> и против»</w:t>
            </w:r>
          </w:p>
        </w:tc>
        <w:tc>
          <w:tcPr>
            <w:tcW w:w="1418" w:type="dxa"/>
          </w:tcPr>
          <w:p w:rsidR="00DC4F9C" w:rsidRPr="00104B3E" w:rsidRDefault="00DC4F9C" w:rsidP="00DC4F9C">
            <w:pPr>
              <w:jc w:val="center"/>
            </w:pPr>
            <w:r w:rsidRPr="00104B3E">
              <w:t>1 место</w:t>
            </w:r>
          </w:p>
        </w:tc>
      </w:tr>
      <w:tr w:rsidR="00DC4F9C" w:rsidRPr="00104B3E" w:rsidTr="00DC4F9C">
        <w:tc>
          <w:tcPr>
            <w:tcW w:w="425" w:type="dxa"/>
          </w:tcPr>
          <w:p w:rsidR="00DC4F9C" w:rsidRPr="00104B3E" w:rsidRDefault="00DC4F9C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DC4F9C" w:rsidRPr="00104B3E" w:rsidRDefault="00DC4F9C" w:rsidP="000E4A58">
            <w:r w:rsidRPr="00104B3E">
              <w:t>Сухорукова Татьяна Васильевна</w:t>
            </w:r>
            <w:r w:rsidR="000E4A58" w:rsidRPr="00104B3E">
              <w:t xml:space="preserve"> </w:t>
            </w:r>
          </w:p>
          <w:p w:rsidR="00DC4F9C" w:rsidRPr="00104B3E" w:rsidRDefault="00DC4F9C" w:rsidP="000E4A58">
            <w:pPr>
              <w:ind w:firstLine="570"/>
            </w:pPr>
          </w:p>
        </w:tc>
        <w:tc>
          <w:tcPr>
            <w:tcW w:w="1559" w:type="dxa"/>
          </w:tcPr>
          <w:p w:rsidR="00DC4F9C" w:rsidRPr="00104B3E" w:rsidRDefault="001C5B38" w:rsidP="00826113">
            <w:pPr>
              <w:jc w:val="center"/>
            </w:pPr>
            <w:r w:rsidRPr="00104B3E">
              <w:t>учитель информатики</w:t>
            </w:r>
          </w:p>
        </w:tc>
        <w:tc>
          <w:tcPr>
            <w:tcW w:w="1843" w:type="dxa"/>
          </w:tcPr>
          <w:p w:rsidR="00DC4F9C" w:rsidRPr="00104B3E" w:rsidRDefault="001C5B38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.П</w:t>
            </w:r>
            <w:proofErr w:type="gramEnd"/>
            <w:r w:rsidRPr="00104B3E">
              <w:t>одбельск</w:t>
            </w:r>
            <w:proofErr w:type="spellEnd"/>
          </w:p>
        </w:tc>
        <w:tc>
          <w:tcPr>
            <w:tcW w:w="3118" w:type="dxa"/>
          </w:tcPr>
          <w:p w:rsidR="00DC4F9C" w:rsidRPr="00104B3E" w:rsidRDefault="001C5B38" w:rsidP="00826113">
            <w:pPr>
              <w:jc w:val="center"/>
            </w:pPr>
            <w:r w:rsidRPr="00104B3E">
              <w:t xml:space="preserve">Методический сборник «Паскаль»  </w:t>
            </w:r>
          </w:p>
        </w:tc>
        <w:tc>
          <w:tcPr>
            <w:tcW w:w="1418" w:type="dxa"/>
          </w:tcPr>
          <w:p w:rsidR="00DC4F9C" w:rsidRPr="00104B3E" w:rsidRDefault="001C5B38" w:rsidP="00826113">
            <w:pPr>
              <w:jc w:val="center"/>
            </w:pPr>
            <w:r w:rsidRPr="00104B3E">
              <w:t>2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r w:rsidRPr="00104B3E">
              <w:t xml:space="preserve"> </w:t>
            </w:r>
            <w:proofErr w:type="spellStart"/>
            <w:r w:rsidRPr="00104B3E">
              <w:t>Распанамарева</w:t>
            </w:r>
            <w:proofErr w:type="spellEnd"/>
            <w:r w:rsidRPr="00104B3E">
              <w:t xml:space="preserve"> Елена Ивановна</w:t>
            </w:r>
          </w:p>
          <w:p w:rsidR="001C5B38" w:rsidRPr="00104B3E" w:rsidRDefault="001C5B38" w:rsidP="000E4A58">
            <w:pPr>
              <w:ind w:firstLine="570"/>
            </w:pPr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учитель информатики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>ГБОУ гимназия № 1 города Похвистнево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Самоучитель по алгебре логики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2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r w:rsidRPr="00104B3E">
              <w:t xml:space="preserve"> Абрамова Марина Валентиновна</w:t>
            </w:r>
          </w:p>
          <w:p w:rsidR="001C5B38" w:rsidRPr="00104B3E" w:rsidRDefault="001C5B38" w:rsidP="000E4A58">
            <w:pPr>
              <w:ind w:firstLine="570"/>
            </w:pPr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методист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>ГБОУ ДПО ЦПК «</w:t>
            </w:r>
            <w:proofErr w:type="spellStart"/>
            <w:r w:rsidRPr="00104B3E">
              <w:t>Похвистневский</w:t>
            </w:r>
            <w:proofErr w:type="spellEnd"/>
            <w:r w:rsidRPr="00104B3E">
              <w:t xml:space="preserve"> РЦ»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Практическое пособие по технологиям сети Интернет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2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proofErr w:type="spellStart"/>
            <w:r w:rsidRPr="00104B3E">
              <w:t>Буклова</w:t>
            </w:r>
            <w:proofErr w:type="spellEnd"/>
            <w:r w:rsidRPr="00104B3E">
              <w:t xml:space="preserve"> Галина Алексеевна, </w:t>
            </w:r>
          </w:p>
          <w:p w:rsidR="001C5B38" w:rsidRPr="00104B3E" w:rsidRDefault="001C5B38" w:rsidP="000E4A58"/>
          <w:p w:rsidR="001C5B38" w:rsidRPr="00104B3E" w:rsidRDefault="001C5B38" w:rsidP="000E4A58">
            <w:r w:rsidRPr="00104B3E">
              <w:t xml:space="preserve">Тараканова Татьяна Васильевна, </w:t>
            </w:r>
          </w:p>
          <w:p w:rsidR="001C5B38" w:rsidRPr="00104B3E" w:rsidRDefault="001C5B38" w:rsidP="000E4A58"/>
          <w:p w:rsidR="001C5B38" w:rsidRPr="00104B3E" w:rsidRDefault="001C5B38" w:rsidP="000E4A58">
            <w:r w:rsidRPr="00104B3E">
              <w:t>Никонова Татьяна Петровна</w:t>
            </w:r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учителя математики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.С</w:t>
            </w:r>
            <w:proofErr w:type="gramEnd"/>
            <w:r w:rsidRPr="00104B3E">
              <w:t>тарый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Аманак</w:t>
            </w:r>
            <w:proofErr w:type="spellEnd"/>
            <w:r w:rsidRPr="00104B3E">
              <w:t>,</w:t>
            </w:r>
          </w:p>
          <w:p w:rsidR="001C5B38" w:rsidRPr="00104B3E" w:rsidRDefault="001C5B38" w:rsidP="00DC4F9C">
            <w:r w:rsidRPr="00104B3E">
              <w:t xml:space="preserve"> ГБОУ СОШ </w:t>
            </w:r>
            <w:proofErr w:type="spellStart"/>
            <w:r w:rsidRPr="00104B3E">
              <w:t>с</w:t>
            </w:r>
            <w:proofErr w:type="gramStart"/>
            <w:r w:rsidRPr="00104B3E">
              <w:t>.Б</w:t>
            </w:r>
            <w:proofErr w:type="gramEnd"/>
            <w:r w:rsidRPr="00104B3E">
              <w:t>ольшой</w:t>
            </w:r>
            <w:proofErr w:type="spellEnd"/>
            <w:r w:rsidRPr="00104B3E">
              <w:t xml:space="preserve"> Толкай,</w:t>
            </w:r>
          </w:p>
          <w:p w:rsidR="001C5B38" w:rsidRPr="00104B3E" w:rsidRDefault="001C5B38" w:rsidP="00DC4F9C">
            <w:r w:rsidRPr="00104B3E">
              <w:t xml:space="preserve"> ГБОУ СОШ </w:t>
            </w:r>
            <w:proofErr w:type="spellStart"/>
            <w:r w:rsidRPr="00104B3E">
              <w:t>с</w:t>
            </w:r>
            <w:proofErr w:type="gramStart"/>
            <w:r w:rsidRPr="00104B3E">
              <w:t>.Р</w:t>
            </w:r>
            <w:proofErr w:type="gramEnd"/>
            <w:r w:rsidRPr="00104B3E">
              <w:t>ысайкино</w:t>
            </w:r>
            <w:proofErr w:type="spellEnd"/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Сетевой проект «Его величество трёхчлен»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2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proofErr w:type="gramStart"/>
            <w:r w:rsidRPr="00104B3E">
              <w:t>Попова Светлана Ивановна).</w:t>
            </w:r>
            <w:proofErr w:type="gramEnd"/>
          </w:p>
          <w:p w:rsidR="001C5B38" w:rsidRPr="00104B3E" w:rsidRDefault="001C5B38" w:rsidP="000E4A58">
            <w:pPr>
              <w:ind w:firstLine="570"/>
            </w:pPr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учитель английского языка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>ГБОУ СОШ с. Большой</w:t>
            </w:r>
            <w:proofErr w:type="gramStart"/>
            <w:r w:rsidRPr="00104B3E">
              <w:t xml:space="preserve"> Т</w:t>
            </w:r>
            <w:proofErr w:type="gramEnd"/>
            <w:r w:rsidRPr="00104B3E">
              <w:t xml:space="preserve">олкай  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«Веб-</w:t>
            </w:r>
            <w:proofErr w:type="spellStart"/>
            <w:r w:rsidRPr="00104B3E">
              <w:t>квест</w:t>
            </w:r>
            <w:proofErr w:type="spellEnd"/>
            <w:r w:rsidRPr="00104B3E">
              <w:t xml:space="preserve"> технологии на уроках английского языка в 5-6 классах»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3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r w:rsidRPr="00104B3E">
              <w:t xml:space="preserve"> </w:t>
            </w:r>
            <w:proofErr w:type="spellStart"/>
            <w:proofErr w:type="gramStart"/>
            <w:r w:rsidRPr="00104B3E">
              <w:t>Душаева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Назира</w:t>
            </w:r>
            <w:proofErr w:type="spellEnd"/>
            <w:r w:rsidRPr="00104B3E">
              <w:t xml:space="preserve">   </w:t>
            </w:r>
            <w:proofErr w:type="spellStart"/>
            <w:r w:rsidRPr="00104B3E">
              <w:t>Амантаевна</w:t>
            </w:r>
            <w:proofErr w:type="spellEnd"/>
            <w:r w:rsidRPr="00104B3E">
              <w:t>).</w:t>
            </w:r>
            <w:proofErr w:type="gramEnd"/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учитель обществознания     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СОШ с. </w:t>
            </w:r>
            <w:proofErr w:type="spellStart"/>
            <w:r w:rsidRPr="00104B3E">
              <w:t>Подбельск</w:t>
            </w:r>
            <w:proofErr w:type="spellEnd"/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«Использование </w:t>
            </w:r>
            <w:r w:rsidRPr="00104B3E">
              <w:rPr>
                <w:lang w:val="en-US"/>
              </w:rPr>
              <w:t>IT</w:t>
            </w:r>
            <w:r w:rsidRPr="00104B3E">
              <w:t>-технологии на уроках обществознания в условиях введения ФГОС ООО»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3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r w:rsidRPr="00104B3E">
              <w:t xml:space="preserve"> </w:t>
            </w:r>
            <w:proofErr w:type="spellStart"/>
            <w:proofErr w:type="gramStart"/>
            <w:r w:rsidRPr="00104B3E">
              <w:t>Галимова</w:t>
            </w:r>
            <w:proofErr w:type="spellEnd"/>
            <w:r w:rsidRPr="00104B3E">
              <w:t xml:space="preserve"> Людмила Владимировна)</w:t>
            </w:r>
            <w:proofErr w:type="gramEnd"/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учитель русского языка и литературы    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лицей (экономический) </w:t>
            </w:r>
            <w:proofErr w:type="spellStart"/>
            <w:r w:rsidRPr="00104B3E">
              <w:t>с</w:t>
            </w:r>
            <w:proofErr w:type="gramStart"/>
            <w:r w:rsidRPr="00104B3E">
              <w:t>.И</w:t>
            </w:r>
            <w:proofErr w:type="gramEnd"/>
            <w:r w:rsidRPr="00104B3E">
              <w:t>саклы</w:t>
            </w:r>
            <w:proofErr w:type="spellEnd"/>
            <w:r w:rsidRPr="00104B3E">
              <w:t xml:space="preserve">     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Мультимедийная библиотека школьника   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3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proofErr w:type="gramStart"/>
            <w:r w:rsidRPr="00104B3E">
              <w:t xml:space="preserve">Кириллова Светлана Анатольевна) </w:t>
            </w:r>
            <w:proofErr w:type="gramEnd"/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учитель изобразительного искусства        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.И</w:t>
            </w:r>
            <w:proofErr w:type="gramEnd"/>
            <w:r w:rsidRPr="00104B3E">
              <w:t>саклы</w:t>
            </w:r>
            <w:proofErr w:type="spellEnd"/>
            <w:r w:rsidRPr="00104B3E">
              <w:t xml:space="preserve">    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Пособие « Экскурсия по народным промыслам» </w:t>
            </w:r>
          </w:p>
        </w:tc>
        <w:tc>
          <w:tcPr>
            <w:tcW w:w="1418" w:type="dxa"/>
          </w:tcPr>
          <w:p w:rsidR="001C5B38" w:rsidRPr="00104B3E" w:rsidRDefault="001C5B38">
            <w:r w:rsidRPr="00104B3E">
              <w:t>3 место</w:t>
            </w:r>
          </w:p>
        </w:tc>
      </w:tr>
      <w:tr w:rsidR="001C5B38" w:rsidRPr="00104B3E" w:rsidTr="001844AD">
        <w:tc>
          <w:tcPr>
            <w:tcW w:w="11057" w:type="dxa"/>
            <w:gridSpan w:val="6"/>
          </w:tcPr>
          <w:p w:rsidR="001C5B38" w:rsidRPr="00104B3E" w:rsidRDefault="001C5B38" w:rsidP="001C5B38">
            <w:pPr>
              <w:jc w:val="center"/>
              <w:rPr>
                <w:b/>
              </w:rPr>
            </w:pPr>
            <w:r w:rsidRPr="00104B3E">
              <w:rPr>
                <w:b/>
              </w:rPr>
              <w:t>Номинация «Урок»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0E4A58" w:rsidP="001C5B38">
            <w:r w:rsidRPr="00104B3E">
              <w:t xml:space="preserve">Шамсутдинов </w:t>
            </w:r>
            <w:r w:rsidR="001C5B38" w:rsidRPr="00104B3E">
              <w:t xml:space="preserve">Рустам </w:t>
            </w:r>
            <w:proofErr w:type="spellStart"/>
            <w:r w:rsidR="001C5B38" w:rsidRPr="00104B3E">
              <w:t>Салаватович</w:t>
            </w:r>
            <w:proofErr w:type="spellEnd"/>
            <w:r w:rsidR="001C5B38" w:rsidRPr="00104B3E">
              <w:t xml:space="preserve"> </w:t>
            </w:r>
          </w:p>
          <w:p w:rsidR="001C5B38" w:rsidRPr="00104B3E" w:rsidRDefault="001C5B38" w:rsidP="001C5B38">
            <w:pPr>
              <w:ind w:firstLine="570"/>
            </w:pPr>
          </w:p>
          <w:p w:rsidR="001C5B38" w:rsidRPr="00104B3E" w:rsidRDefault="001C5B38" w:rsidP="001C5B38"/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учитель физики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.К</w:t>
            </w:r>
            <w:proofErr w:type="gramEnd"/>
            <w:r w:rsidRPr="00104B3E">
              <w:t>амышла</w:t>
            </w:r>
            <w:proofErr w:type="spellEnd"/>
            <w:r w:rsidRPr="00104B3E">
              <w:t xml:space="preserve">  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«Строение вещества»</w:t>
            </w:r>
          </w:p>
        </w:tc>
        <w:tc>
          <w:tcPr>
            <w:tcW w:w="1418" w:type="dxa"/>
          </w:tcPr>
          <w:p w:rsidR="001C5B38" w:rsidRPr="00104B3E" w:rsidRDefault="001C5B38" w:rsidP="001C5B38">
            <w:pPr>
              <w:jc w:val="center"/>
            </w:pPr>
            <w:r w:rsidRPr="00104B3E">
              <w:t>1 место</w:t>
            </w:r>
          </w:p>
          <w:p w:rsidR="001C5B38" w:rsidRPr="00104B3E" w:rsidRDefault="001C5B38" w:rsidP="001C5B38">
            <w:pPr>
              <w:jc w:val="center"/>
            </w:pP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1C5B38">
            <w:r w:rsidRPr="00104B3E">
              <w:t xml:space="preserve"> </w:t>
            </w:r>
            <w:r w:rsidR="000E4A58" w:rsidRPr="00104B3E">
              <w:t xml:space="preserve">Васильевна </w:t>
            </w:r>
            <w:r w:rsidRPr="00104B3E">
              <w:t xml:space="preserve">Антонова Галина </w:t>
            </w:r>
          </w:p>
          <w:p w:rsidR="001C5B38" w:rsidRPr="00104B3E" w:rsidRDefault="001C5B38" w:rsidP="001C5B38"/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учитель математики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>ГБОУ гимназия № 1 города Похвистнево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Использование информационно-коммуникационных технологий для подготовки к итоговой аттестации</w:t>
            </w:r>
          </w:p>
        </w:tc>
        <w:tc>
          <w:tcPr>
            <w:tcW w:w="1418" w:type="dxa"/>
          </w:tcPr>
          <w:p w:rsidR="001C5B38" w:rsidRPr="00104B3E" w:rsidRDefault="001C5B38" w:rsidP="001C5B38">
            <w:pPr>
              <w:jc w:val="center"/>
            </w:pPr>
            <w:r w:rsidRPr="00104B3E">
              <w:t>2 место</w:t>
            </w:r>
          </w:p>
          <w:p w:rsidR="001C5B38" w:rsidRPr="00104B3E" w:rsidRDefault="001C5B38" w:rsidP="001C5B38">
            <w:pPr>
              <w:jc w:val="center"/>
            </w:pP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0E4A58" w:rsidP="000E4A58">
            <w:proofErr w:type="spellStart"/>
            <w:r w:rsidRPr="00104B3E">
              <w:t>Гафиатулина</w:t>
            </w:r>
            <w:proofErr w:type="spellEnd"/>
            <w:r w:rsidRPr="00104B3E">
              <w:t xml:space="preserve"> </w:t>
            </w:r>
            <w:r w:rsidR="001C5B38" w:rsidRPr="00104B3E">
              <w:t xml:space="preserve">Татьяна Анатольевна </w:t>
            </w:r>
          </w:p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учитель технологии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гимназия № 1 города Похвистнево  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rPr>
                <w:bCs/>
              </w:rPr>
              <w:t>Технология ручной и машинной обработки металлов</w:t>
            </w:r>
          </w:p>
        </w:tc>
        <w:tc>
          <w:tcPr>
            <w:tcW w:w="1418" w:type="dxa"/>
          </w:tcPr>
          <w:p w:rsidR="001C5B38" w:rsidRPr="00104B3E" w:rsidRDefault="001C5B38" w:rsidP="001C5B38">
            <w:pPr>
              <w:jc w:val="center"/>
            </w:pPr>
            <w:r w:rsidRPr="00104B3E">
              <w:t>3 место</w:t>
            </w:r>
          </w:p>
          <w:p w:rsidR="001C5B38" w:rsidRPr="00104B3E" w:rsidRDefault="001C5B38" w:rsidP="001C5B38">
            <w:pPr>
              <w:jc w:val="center"/>
            </w:pP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1C5B38">
            <w:r w:rsidRPr="00104B3E">
              <w:t xml:space="preserve"> Кузнецова Любовь Александровна</w:t>
            </w:r>
          </w:p>
          <w:p w:rsidR="001C5B38" w:rsidRPr="00104B3E" w:rsidRDefault="001C5B38" w:rsidP="001C5B38"/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 xml:space="preserve">учитель русского языка и литературы  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СОШ </w:t>
            </w:r>
            <w:proofErr w:type="spellStart"/>
            <w:r w:rsidRPr="00104B3E">
              <w:t>с</w:t>
            </w:r>
            <w:proofErr w:type="gramStart"/>
            <w:r w:rsidRPr="00104B3E">
              <w:t>.П</w:t>
            </w:r>
            <w:proofErr w:type="gramEnd"/>
            <w:r w:rsidRPr="00104B3E">
              <w:t>одбельск</w:t>
            </w:r>
            <w:proofErr w:type="spellEnd"/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proofErr w:type="spellStart"/>
            <w:r w:rsidRPr="00104B3E">
              <w:t>Н.В.Гоголь</w:t>
            </w:r>
            <w:proofErr w:type="spellEnd"/>
            <w:r w:rsidRPr="00104B3E">
              <w:t xml:space="preserve">. Поэма «Мертвые души»  </w:t>
            </w:r>
          </w:p>
        </w:tc>
        <w:tc>
          <w:tcPr>
            <w:tcW w:w="1418" w:type="dxa"/>
          </w:tcPr>
          <w:p w:rsidR="001C5B38" w:rsidRPr="00104B3E" w:rsidRDefault="001C5B38" w:rsidP="001C5B38">
            <w:pPr>
              <w:jc w:val="center"/>
            </w:pPr>
            <w:r w:rsidRPr="00104B3E">
              <w:t>3 место</w:t>
            </w:r>
          </w:p>
          <w:p w:rsidR="001C5B38" w:rsidRPr="00104B3E" w:rsidRDefault="001C5B38" w:rsidP="001C5B38">
            <w:pPr>
              <w:jc w:val="center"/>
            </w:pPr>
          </w:p>
        </w:tc>
      </w:tr>
      <w:tr w:rsidR="001C5B38" w:rsidRPr="00104B3E" w:rsidTr="001844AD">
        <w:tc>
          <w:tcPr>
            <w:tcW w:w="11057" w:type="dxa"/>
            <w:gridSpan w:val="6"/>
          </w:tcPr>
          <w:p w:rsidR="001C5B38" w:rsidRPr="00104B3E" w:rsidRDefault="001C5B38" w:rsidP="001C5B38">
            <w:pPr>
              <w:ind w:firstLine="570"/>
              <w:jc w:val="center"/>
              <w:rPr>
                <w:b/>
              </w:rPr>
            </w:pPr>
            <w:r w:rsidRPr="00104B3E">
              <w:rPr>
                <w:b/>
              </w:rPr>
              <w:t>Номинация «Внеурочная деятельность»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0E4A58">
            <w:proofErr w:type="spellStart"/>
            <w:r w:rsidRPr="00104B3E">
              <w:t>Сагирова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Нурания</w:t>
            </w:r>
            <w:proofErr w:type="spellEnd"/>
            <w:r w:rsidRPr="00104B3E">
              <w:t xml:space="preserve"> </w:t>
            </w:r>
            <w:proofErr w:type="spellStart"/>
            <w:r w:rsidRPr="00104B3E">
              <w:t>Наримановна</w:t>
            </w:r>
            <w:proofErr w:type="spellEnd"/>
          </w:p>
          <w:p w:rsidR="001C5B38" w:rsidRPr="00104B3E" w:rsidRDefault="001C5B38" w:rsidP="001C5B38"/>
        </w:tc>
        <w:tc>
          <w:tcPr>
            <w:tcW w:w="1559" w:type="dxa"/>
          </w:tcPr>
          <w:p w:rsidR="001C5B38" w:rsidRPr="00104B3E" w:rsidRDefault="001C5B38" w:rsidP="000E4A58">
            <w:pPr>
              <w:jc w:val="center"/>
            </w:pPr>
            <w:r w:rsidRPr="00104B3E">
              <w:t xml:space="preserve">учитель русского языка и литературы  </w:t>
            </w:r>
          </w:p>
        </w:tc>
        <w:tc>
          <w:tcPr>
            <w:tcW w:w="1843" w:type="dxa"/>
          </w:tcPr>
          <w:p w:rsidR="001C5B38" w:rsidRPr="00104B3E" w:rsidRDefault="000E4A58" w:rsidP="00DC4F9C">
            <w:r w:rsidRPr="00104B3E">
              <w:t xml:space="preserve">ГБОУ СОШ </w:t>
            </w:r>
            <w:proofErr w:type="gramStart"/>
            <w:r w:rsidRPr="00104B3E">
              <w:t>с</w:t>
            </w:r>
            <w:proofErr w:type="gramEnd"/>
            <w:r w:rsidRPr="00104B3E">
              <w:t xml:space="preserve">. Старое Ермаково  </w:t>
            </w:r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Детско-родительские встречи «Песни о Великой Отечественной войне»</w:t>
            </w:r>
          </w:p>
        </w:tc>
        <w:tc>
          <w:tcPr>
            <w:tcW w:w="1418" w:type="dxa"/>
          </w:tcPr>
          <w:p w:rsidR="001C5B38" w:rsidRPr="00104B3E" w:rsidRDefault="001C5B38" w:rsidP="001C5B38">
            <w:pPr>
              <w:jc w:val="center"/>
            </w:pPr>
            <w:r w:rsidRPr="00104B3E">
              <w:t>1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1C5B38">
            <w:r w:rsidRPr="00104B3E">
              <w:t>Гордеева Валентина Анатольевна</w:t>
            </w:r>
          </w:p>
          <w:p w:rsidR="001C5B38" w:rsidRPr="00104B3E" w:rsidRDefault="001C5B38" w:rsidP="001C5B38"/>
        </w:tc>
        <w:tc>
          <w:tcPr>
            <w:tcW w:w="1559" w:type="dxa"/>
          </w:tcPr>
          <w:p w:rsidR="001C5B38" w:rsidRPr="00104B3E" w:rsidRDefault="001C5B38" w:rsidP="00826113">
            <w:pPr>
              <w:jc w:val="center"/>
            </w:pPr>
            <w:r w:rsidRPr="00104B3E">
              <w:t>учитель истории и обществознания</w:t>
            </w:r>
          </w:p>
        </w:tc>
        <w:tc>
          <w:tcPr>
            <w:tcW w:w="1843" w:type="dxa"/>
          </w:tcPr>
          <w:p w:rsidR="001C5B38" w:rsidRPr="00104B3E" w:rsidRDefault="001C5B38" w:rsidP="00DC4F9C">
            <w:r w:rsidRPr="00104B3E">
              <w:t xml:space="preserve">ГБОУ СОШ с. Русский </w:t>
            </w:r>
            <w:proofErr w:type="spellStart"/>
            <w:r w:rsidRPr="00104B3E">
              <w:t>Байтуган</w:t>
            </w:r>
            <w:proofErr w:type="spellEnd"/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«Викторина знатоков истории»</w:t>
            </w:r>
          </w:p>
        </w:tc>
        <w:tc>
          <w:tcPr>
            <w:tcW w:w="1418" w:type="dxa"/>
          </w:tcPr>
          <w:p w:rsidR="001C5B38" w:rsidRPr="00104B3E" w:rsidRDefault="001C5B38" w:rsidP="001C5B38">
            <w:pPr>
              <w:jc w:val="center"/>
            </w:pPr>
            <w:r w:rsidRPr="00104B3E">
              <w:t>2 место</w:t>
            </w:r>
          </w:p>
          <w:p w:rsidR="001C5B38" w:rsidRPr="00104B3E" w:rsidRDefault="001C5B38"/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1C5B38" w:rsidRPr="00104B3E" w:rsidRDefault="001C5B38" w:rsidP="001C5B38">
            <w:r w:rsidRPr="00104B3E">
              <w:t>Андреева Валентина Юрьевна</w:t>
            </w:r>
          </w:p>
        </w:tc>
        <w:tc>
          <w:tcPr>
            <w:tcW w:w="1559" w:type="dxa"/>
          </w:tcPr>
          <w:p w:rsidR="001C5B38" w:rsidRPr="00104B3E" w:rsidRDefault="00470EA7" w:rsidP="00826113">
            <w:pPr>
              <w:jc w:val="center"/>
            </w:pPr>
            <w:r w:rsidRPr="00104B3E">
              <w:t>учитель английского языка</w:t>
            </w:r>
          </w:p>
        </w:tc>
        <w:tc>
          <w:tcPr>
            <w:tcW w:w="1843" w:type="dxa"/>
          </w:tcPr>
          <w:p w:rsidR="001C5B38" w:rsidRPr="00104B3E" w:rsidRDefault="00470EA7" w:rsidP="00DC4F9C">
            <w:r w:rsidRPr="00104B3E">
              <w:t xml:space="preserve">ГБОУ СОШ с. </w:t>
            </w:r>
            <w:proofErr w:type="spellStart"/>
            <w:r w:rsidRPr="00104B3E">
              <w:t>Рысайкино</w:t>
            </w:r>
            <w:proofErr w:type="spellEnd"/>
          </w:p>
        </w:tc>
        <w:tc>
          <w:tcPr>
            <w:tcW w:w="3118" w:type="dxa"/>
          </w:tcPr>
          <w:p w:rsidR="001C5B38" w:rsidRPr="00104B3E" w:rsidRDefault="001C5B38" w:rsidP="00826113">
            <w:pPr>
              <w:jc w:val="center"/>
            </w:pPr>
            <w:r w:rsidRPr="00104B3E">
              <w:t>«Дистанционная неделя английского языка»</w:t>
            </w:r>
          </w:p>
        </w:tc>
        <w:tc>
          <w:tcPr>
            <w:tcW w:w="1418" w:type="dxa"/>
          </w:tcPr>
          <w:p w:rsidR="001C5B38" w:rsidRPr="00104B3E" w:rsidRDefault="001C5B38" w:rsidP="001C5B38">
            <w:r w:rsidRPr="00104B3E">
              <w:t>3 место</w:t>
            </w:r>
          </w:p>
          <w:p w:rsidR="001C5B38" w:rsidRPr="00104B3E" w:rsidRDefault="001C5B38"/>
        </w:tc>
      </w:tr>
      <w:tr w:rsidR="00470EA7" w:rsidRPr="00104B3E" w:rsidTr="001844AD">
        <w:tc>
          <w:tcPr>
            <w:tcW w:w="11057" w:type="dxa"/>
            <w:gridSpan w:val="6"/>
          </w:tcPr>
          <w:p w:rsidR="00470EA7" w:rsidRPr="00104B3E" w:rsidRDefault="00470EA7" w:rsidP="00470EA7">
            <w:pPr>
              <w:ind w:firstLine="570"/>
              <w:jc w:val="center"/>
              <w:rPr>
                <w:b/>
              </w:rPr>
            </w:pPr>
            <w:r w:rsidRPr="00104B3E">
              <w:rPr>
                <w:b/>
              </w:rPr>
              <w:t>Номинация «Создание тестов»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r w:rsidRPr="00033392">
              <w:t xml:space="preserve">Фролова Любовь Александровна </w:t>
            </w:r>
            <w:r w:rsidR="00033392" w:rsidRPr="00033392">
              <w:t xml:space="preserve"> </w:t>
            </w:r>
          </w:p>
          <w:p w:rsidR="00470EA7" w:rsidRPr="00033392" w:rsidRDefault="00470EA7" w:rsidP="00470EA7">
            <w:pPr>
              <w:ind w:firstLine="570"/>
            </w:pPr>
          </w:p>
          <w:p w:rsidR="001C5B38" w:rsidRPr="00033392" w:rsidRDefault="001C5B38" w:rsidP="00470EA7">
            <w:pPr>
              <w:ind w:firstLine="570"/>
            </w:pPr>
          </w:p>
        </w:tc>
        <w:tc>
          <w:tcPr>
            <w:tcW w:w="1559" w:type="dxa"/>
          </w:tcPr>
          <w:p w:rsidR="001C5B38" w:rsidRPr="00033392" w:rsidRDefault="00470EA7" w:rsidP="00826113">
            <w:pPr>
              <w:jc w:val="center"/>
            </w:pPr>
            <w:r w:rsidRPr="00033392">
              <w:t>учитель географии</w:t>
            </w:r>
          </w:p>
        </w:tc>
        <w:tc>
          <w:tcPr>
            <w:tcW w:w="1843" w:type="dxa"/>
          </w:tcPr>
          <w:p w:rsidR="001C5B38" w:rsidRPr="00033392" w:rsidRDefault="00470EA7" w:rsidP="00DC4F9C">
            <w:r w:rsidRPr="00033392">
              <w:t xml:space="preserve">ГБОУ СОШ с. </w:t>
            </w:r>
            <w:proofErr w:type="spellStart"/>
            <w:r w:rsidRPr="00033392">
              <w:t>Подбельск</w:t>
            </w:r>
            <w:proofErr w:type="spellEnd"/>
          </w:p>
        </w:tc>
        <w:tc>
          <w:tcPr>
            <w:tcW w:w="3118" w:type="dxa"/>
          </w:tcPr>
          <w:p w:rsidR="001C5B38" w:rsidRPr="00033392" w:rsidRDefault="00470EA7" w:rsidP="00826113">
            <w:pPr>
              <w:jc w:val="center"/>
            </w:pPr>
            <w:r w:rsidRPr="00033392">
              <w:t xml:space="preserve">Тест-викторина по географии для учащихся 9 класса  </w:t>
            </w:r>
          </w:p>
        </w:tc>
        <w:tc>
          <w:tcPr>
            <w:tcW w:w="1418" w:type="dxa"/>
          </w:tcPr>
          <w:p w:rsidR="001C5B38" w:rsidRPr="00104B3E" w:rsidRDefault="00470EA7" w:rsidP="00470EA7">
            <w:pPr>
              <w:jc w:val="center"/>
            </w:pPr>
            <w:r w:rsidRPr="00104B3E">
              <w:t>1 место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r w:rsidRPr="00033392">
              <w:t>Власова Ольга Валерьевна</w:t>
            </w:r>
          </w:p>
          <w:p w:rsidR="001C5B38" w:rsidRPr="00033392" w:rsidRDefault="001C5B38" w:rsidP="001C5B38"/>
        </w:tc>
        <w:tc>
          <w:tcPr>
            <w:tcW w:w="1559" w:type="dxa"/>
          </w:tcPr>
          <w:p w:rsidR="001C5B38" w:rsidRPr="00033392" w:rsidRDefault="00470EA7" w:rsidP="00826113">
            <w:pPr>
              <w:jc w:val="center"/>
            </w:pPr>
            <w:r w:rsidRPr="00033392">
              <w:t>учитель изобразительного искусства</w:t>
            </w:r>
          </w:p>
        </w:tc>
        <w:tc>
          <w:tcPr>
            <w:tcW w:w="1843" w:type="dxa"/>
          </w:tcPr>
          <w:p w:rsidR="001C5B38" w:rsidRPr="00033392" w:rsidRDefault="00470EA7" w:rsidP="00DC4F9C">
            <w:r w:rsidRPr="00033392">
              <w:t xml:space="preserve">ГБОУ СОШ №7 </w:t>
            </w:r>
            <w:proofErr w:type="spellStart"/>
            <w:r w:rsidRPr="00033392">
              <w:t>г</w:t>
            </w:r>
            <w:proofErr w:type="gramStart"/>
            <w:r w:rsidRPr="00033392">
              <w:t>.П</w:t>
            </w:r>
            <w:proofErr w:type="gramEnd"/>
            <w:r w:rsidRPr="00033392">
              <w:t>охвистнево</w:t>
            </w:r>
            <w:proofErr w:type="spellEnd"/>
          </w:p>
        </w:tc>
        <w:tc>
          <w:tcPr>
            <w:tcW w:w="3118" w:type="dxa"/>
          </w:tcPr>
          <w:p w:rsidR="001C5B38" w:rsidRPr="00033392" w:rsidRDefault="00470EA7" w:rsidP="00826113">
            <w:pPr>
              <w:jc w:val="center"/>
            </w:pPr>
            <w:r w:rsidRPr="00033392">
              <w:t xml:space="preserve">«Итоговый электронный тест на уроках изобразительного искусства»  </w:t>
            </w:r>
          </w:p>
        </w:tc>
        <w:tc>
          <w:tcPr>
            <w:tcW w:w="1418" w:type="dxa"/>
          </w:tcPr>
          <w:p w:rsidR="00470EA7" w:rsidRPr="00104B3E" w:rsidRDefault="00470EA7" w:rsidP="00470EA7">
            <w:pPr>
              <w:jc w:val="center"/>
            </w:pPr>
            <w:r w:rsidRPr="00104B3E">
              <w:t>2 место</w:t>
            </w:r>
          </w:p>
          <w:p w:rsidR="001C5B38" w:rsidRPr="00104B3E" w:rsidRDefault="001C5B38"/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r w:rsidRPr="00033392">
              <w:t xml:space="preserve"> Гареева </w:t>
            </w:r>
            <w:proofErr w:type="spellStart"/>
            <w:r w:rsidRPr="00033392">
              <w:t>Алия</w:t>
            </w:r>
            <w:proofErr w:type="spellEnd"/>
            <w:r w:rsidRPr="00033392">
              <w:t xml:space="preserve"> </w:t>
            </w:r>
            <w:proofErr w:type="spellStart"/>
            <w:r w:rsidRPr="00033392">
              <w:t>Мидхатовна</w:t>
            </w:r>
            <w:proofErr w:type="spellEnd"/>
          </w:p>
          <w:p w:rsidR="00470EA7" w:rsidRPr="00033392" w:rsidRDefault="00470EA7" w:rsidP="001C5B38"/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>учитель истории и обществознания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 xml:space="preserve">ГБОУ СОШ с. </w:t>
            </w:r>
            <w:proofErr w:type="spellStart"/>
            <w:r w:rsidRPr="00033392">
              <w:t>Рысайкино</w:t>
            </w:r>
            <w:proofErr w:type="spellEnd"/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>«Сборник кроссвордов по истории России»</w:t>
            </w:r>
          </w:p>
        </w:tc>
        <w:tc>
          <w:tcPr>
            <w:tcW w:w="1418" w:type="dxa"/>
          </w:tcPr>
          <w:p w:rsidR="00470EA7" w:rsidRPr="00104B3E" w:rsidRDefault="00470EA7" w:rsidP="00470EA7">
            <w:r w:rsidRPr="00104B3E">
              <w:t>3 место</w:t>
            </w:r>
          </w:p>
          <w:p w:rsidR="00470EA7" w:rsidRPr="00104B3E" w:rsidRDefault="00470EA7"/>
        </w:tc>
      </w:tr>
      <w:tr w:rsidR="00470EA7" w:rsidRPr="00104B3E" w:rsidTr="001844AD">
        <w:tc>
          <w:tcPr>
            <w:tcW w:w="11057" w:type="dxa"/>
            <w:gridSpan w:val="6"/>
          </w:tcPr>
          <w:p w:rsidR="00470EA7" w:rsidRPr="00033392" w:rsidRDefault="00470EA7" w:rsidP="00470EA7">
            <w:pPr>
              <w:jc w:val="center"/>
              <w:rPr>
                <w:b/>
              </w:rPr>
            </w:pPr>
            <w:r w:rsidRPr="00033392">
              <w:rPr>
                <w:b/>
              </w:rPr>
              <w:t>Номинация «Начальная школа»</w:t>
            </w:r>
          </w:p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pPr>
              <w:tabs>
                <w:tab w:val="left" w:pos="741"/>
              </w:tabs>
            </w:pPr>
            <w:proofErr w:type="spellStart"/>
            <w:r w:rsidRPr="00033392">
              <w:t>Резачкина</w:t>
            </w:r>
            <w:proofErr w:type="spellEnd"/>
            <w:r w:rsidRPr="00033392">
              <w:t xml:space="preserve"> Светлана Ивановна</w:t>
            </w:r>
          </w:p>
          <w:p w:rsidR="00470EA7" w:rsidRPr="00033392" w:rsidRDefault="00470EA7" w:rsidP="00470EA7"/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>учитель начальных классов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 xml:space="preserve">ГБОУ СОШ с. </w:t>
            </w:r>
            <w:proofErr w:type="spellStart"/>
            <w:r w:rsidRPr="00033392">
              <w:t>Подбельск</w:t>
            </w:r>
            <w:proofErr w:type="spellEnd"/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 xml:space="preserve">Тесты по литературному чтению для работы с системой контроля и мониторинга качества знаний учащихся </w:t>
            </w:r>
            <w:proofErr w:type="spellStart"/>
            <w:r w:rsidRPr="00033392">
              <w:rPr>
                <w:lang w:val="en-US"/>
              </w:rPr>
              <w:t>PROClass</w:t>
            </w:r>
            <w:proofErr w:type="spellEnd"/>
            <w:r w:rsidRPr="00033392">
              <w:t xml:space="preserve"> в рамках реализации ФГОС НОО</w:t>
            </w:r>
          </w:p>
        </w:tc>
        <w:tc>
          <w:tcPr>
            <w:tcW w:w="1418" w:type="dxa"/>
          </w:tcPr>
          <w:p w:rsidR="00470EA7" w:rsidRPr="00104B3E" w:rsidRDefault="00470EA7" w:rsidP="00470EA7">
            <w:r w:rsidRPr="00104B3E">
              <w:t>1 место</w:t>
            </w:r>
          </w:p>
          <w:p w:rsidR="00470EA7" w:rsidRPr="00104B3E" w:rsidRDefault="00470EA7"/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r w:rsidRPr="00033392">
              <w:t>Данилина Любовь Ивановна</w:t>
            </w:r>
          </w:p>
          <w:p w:rsidR="00470EA7" w:rsidRPr="00033392" w:rsidRDefault="00470EA7" w:rsidP="001C5B38"/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>учитель английского языка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 xml:space="preserve">ГБОУ СОШ №7 </w:t>
            </w:r>
            <w:proofErr w:type="spellStart"/>
            <w:r w:rsidRPr="00033392">
              <w:t>г</w:t>
            </w:r>
            <w:proofErr w:type="gramStart"/>
            <w:r w:rsidRPr="00033392">
              <w:t>.П</w:t>
            </w:r>
            <w:proofErr w:type="gramEnd"/>
            <w:r w:rsidRPr="00033392">
              <w:t>охвистнево</w:t>
            </w:r>
            <w:proofErr w:type="spellEnd"/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>Тренажеры на уроках английского языка  по темам: «Глаголы», «Прилагательные»</w:t>
            </w:r>
          </w:p>
        </w:tc>
        <w:tc>
          <w:tcPr>
            <w:tcW w:w="1418" w:type="dxa"/>
          </w:tcPr>
          <w:p w:rsidR="00470EA7" w:rsidRPr="00104B3E" w:rsidRDefault="00470EA7" w:rsidP="00470EA7">
            <w:r w:rsidRPr="00104B3E">
              <w:t>1 место</w:t>
            </w:r>
          </w:p>
          <w:p w:rsidR="00470EA7" w:rsidRPr="00104B3E" w:rsidRDefault="00470EA7"/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proofErr w:type="spellStart"/>
            <w:r w:rsidRPr="00033392">
              <w:t>Бочарова</w:t>
            </w:r>
            <w:proofErr w:type="spellEnd"/>
            <w:r w:rsidRPr="00033392">
              <w:t xml:space="preserve"> Анна Александровна</w:t>
            </w:r>
          </w:p>
          <w:p w:rsidR="00470EA7" w:rsidRPr="00033392" w:rsidRDefault="00470EA7" w:rsidP="001C5B38"/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>учитель начальных классов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>ГБОУ гимназия № 1 города Похвистнево</w:t>
            </w:r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 xml:space="preserve">«ЭОР для ученика 3 класса»  </w:t>
            </w:r>
          </w:p>
        </w:tc>
        <w:tc>
          <w:tcPr>
            <w:tcW w:w="1418" w:type="dxa"/>
          </w:tcPr>
          <w:p w:rsidR="00470EA7" w:rsidRPr="00104B3E" w:rsidRDefault="00470EA7" w:rsidP="00470EA7">
            <w:pPr>
              <w:jc w:val="center"/>
            </w:pPr>
            <w:r w:rsidRPr="00104B3E">
              <w:t>2 место</w:t>
            </w:r>
          </w:p>
          <w:p w:rsidR="00470EA7" w:rsidRPr="00104B3E" w:rsidRDefault="00470EA7"/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proofErr w:type="spellStart"/>
            <w:r w:rsidRPr="00033392">
              <w:t>Акбашева</w:t>
            </w:r>
            <w:proofErr w:type="spellEnd"/>
            <w:r w:rsidRPr="00033392">
              <w:t xml:space="preserve"> Ирина Анатольевна</w:t>
            </w:r>
          </w:p>
          <w:p w:rsidR="00470EA7" w:rsidRPr="00033392" w:rsidRDefault="00470EA7" w:rsidP="00470EA7">
            <w:pPr>
              <w:ind w:firstLine="570"/>
            </w:pPr>
          </w:p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 xml:space="preserve">учитель информатики  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 xml:space="preserve">ГБОУ СОШ </w:t>
            </w:r>
            <w:proofErr w:type="gramStart"/>
            <w:r w:rsidRPr="00033392">
              <w:t>с</w:t>
            </w:r>
            <w:proofErr w:type="gramEnd"/>
            <w:r w:rsidRPr="00033392">
              <w:t xml:space="preserve">. Камышла  </w:t>
            </w:r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 xml:space="preserve">«Графический редактор </w:t>
            </w:r>
            <w:r w:rsidRPr="00033392">
              <w:rPr>
                <w:lang w:val="en-US"/>
              </w:rPr>
              <w:t>PAINT</w:t>
            </w:r>
            <w:r w:rsidRPr="00033392">
              <w:t>»</w:t>
            </w:r>
          </w:p>
        </w:tc>
        <w:tc>
          <w:tcPr>
            <w:tcW w:w="1418" w:type="dxa"/>
          </w:tcPr>
          <w:p w:rsidR="00470EA7" w:rsidRPr="00104B3E" w:rsidRDefault="00470EA7" w:rsidP="00470EA7">
            <w:pPr>
              <w:jc w:val="center"/>
            </w:pPr>
            <w:r w:rsidRPr="00104B3E">
              <w:t>3 место</w:t>
            </w:r>
          </w:p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proofErr w:type="spellStart"/>
            <w:r w:rsidRPr="00033392">
              <w:t>Кастаргина</w:t>
            </w:r>
            <w:proofErr w:type="spellEnd"/>
            <w:r w:rsidRPr="00033392">
              <w:t xml:space="preserve"> Вера Владимировна</w:t>
            </w:r>
          </w:p>
          <w:p w:rsidR="00470EA7" w:rsidRPr="00033392" w:rsidRDefault="00470EA7" w:rsidP="00470EA7">
            <w:pPr>
              <w:ind w:firstLine="570"/>
            </w:pPr>
          </w:p>
          <w:p w:rsidR="00470EA7" w:rsidRPr="00033392" w:rsidRDefault="00470EA7" w:rsidP="001C5B38"/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>учитель начальных классов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>ГБОУ СОШ с. Большой</w:t>
            </w:r>
            <w:proofErr w:type="gramStart"/>
            <w:r w:rsidRPr="00033392">
              <w:t xml:space="preserve"> Т</w:t>
            </w:r>
            <w:proofErr w:type="gramEnd"/>
            <w:r w:rsidRPr="00033392">
              <w:t xml:space="preserve">олкай  </w:t>
            </w:r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>«Вода и её значение в окружающем мире»</w:t>
            </w:r>
          </w:p>
        </w:tc>
        <w:tc>
          <w:tcPr>
            <w:tcW w:w="1418" w:type="dxa"/>
          </w:tcPr>
          <w:p w:rsidR="00470EA7" w:rsidRPr="00104B3E" w:rsidRDefault="00470EA7" w:rsidP="00470EA7">
            <w:pPr>
              <w:jc w:val="center"/>
            </w:pPr>
            <w:r w:rsidRPr="00104B3E">
              <w:t>3 место</w:t>
            </w:r>
          </w:p>
        </w:tc>
      </w:tr>
      <w:tr w:rsidR="00470EA7" w:rsidRPr="00104B3E" w:rsidTr="00DC4F9C">
        <w:tc>
          <w:tcPr>
            <w:tcW w:w="425" w:type="dxa"/>
          </w:tcPr>
          <w:p w:rsidR="00470EA7" w:rsidRPr="00104B3E" w:rsidRDefault="00470EA7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r w:rsidRPr="00033392">
              <w:t xml:space="preserve">Иванцова Лидия Владимировна, Харитонова Ирина Витальевна, Лаврентьева Ольга </w:t>
            </w:r>
            <w:proofErr w:type="spellStart"/>
            <w:r w:rsidRPr="00033392">
              <w:t>Викторона</w:t>
            </w:r>
            <w:proofErr w:type="spellEnd"/>
            <w:r w:rsidRPr="00033392">
              <w:t xml:space="preserve">, </w:t>
            </w:r>
            <w:proofErr w:type="spellStart"/>
            <w:r w:rsidRPr="00033392">
              <w:t>Сергованцева</w:t>
            </w:r>
            <w:proofErr w:type="spellEnd"/>
            <w:r w:rsidRPr="00033392">
              <w:t xml:space="preserve"> Валентина Лукьяновна, </w:t>
            </w:r>
          </w:p>
          <w:p w:rsidR="00470EA7" w:rsidRPr="00033392" w:rsidRDefault="00470EA7" w:rsidP="00470EA7">
            <w:r w:rsidRPr="00033392">
              <w:t>Власова Ирина Александровна</w:t>
            </w:r>
          </w:p>
        </w:tc>
        <w:tc>
          <w:tcPr>
            <w:tcW w:w="1559" w:type="dxa"/>
          </w:tcPr>
          <w:p w:rsidR="00470EA7" w:rsidRPr="00033392" w:rsidRDefault="00470EA7" w:rsidP="00826113">
            <w:pPr>
              <w:jc w:val="center"/>
            </w:pPr>
            <w:r w:rsidRPr="00033392">
              <w:t xml:space="preserve">учителя начальных классов  </w:t>
            </w:r>
          </w:p>
        </w:tc>
        <w:tc>
          <w:tcPr>
            <w:tcW w:w="1843" w:type="dxa"/>
          </w:tcPr>
          <w:p w:rsidR="00470EA7" w:rsidRPr="00033392" w:rsidRDefault="00470EA7" w:rsidP="00DC4F9C">
            <w:r w:rsidRPr="00033392">
              <w:t xml:space="preserve">ГБОУ СОШ с. </w:t>
            </w:r>
            <w:proofErr w:type="spellStart"/>
            <w:r w:rsidRPr="00033392">
              <w:t>Исаклы</w:t>
            </w:r>
            <w:proofErr w:type="spellEnd"/>
            <w:r w:rsidRPr="00033392">
              <w:t xml:space="preserve">  </w:t>
            </w:r>
          </w:p>
        </w:tc>
        <w:tc>
          <w:tcPr>
            <w:tcW w:w="3118" w:type="dxa"/>
          </w:tcPr>
          <w:p w:rsidR="00470EA7" w:rsidRPr="00033392" w:rsidRDefault="00470EA7" w:rsidP="00826113">
            <w:pPr>
              <w:jc w:val="center"/>
            </w:pPr>
            <w:r w:rsidRPr="00033392">
              <w:t>Практико-ориентированное пособие "Образовательные технологии  для реализации  Стандартов второго поколения"</w:t>
            </w:r>
          </w:p>
        </w:tc>
        <w:tc>
          <w:tcPr>
            <w:tcW w:w="1418" w:type="dxa"/>
          </w:tcPr>
          <w:p w:rsidR="00470EA7" w:rsidRPr="00104B3E" w:rsidRDefault="00470EA7" w:rsidP="00470EA7">
            <w:pPr>
              <w:jc w:val="center"/>
            </w:pPr>
            <w:r w:rsidRPr="00104B3E">
              <w:t>3 место</w:t>
            </w:r>
          </w:p>
        </w:tc>
      </w:tr>
      <w:tr w:rsidR="00470EA7" w:rsidRPr="00104B3E" w:rsidTr="001844AD">
        <w:tc>
          <w:tcPr>
            <w:tcW w:w="11057" w:type="dxa"/>
            <w:gridSpan w:val="6"/>
          </w:tcPr>
          <w:p w:rsidR="00470EA7" w:rsidRPr="00104B3E" w:rsidRDefault="00470EA7" w:rsidP="00470EA7">
            <w:pPr>
              <w:ind w:firstLine="570"/>
              <w:jc w:val="center"/>
            </w:pPr>
            <w:r w:rsidRPr="00104B3E">
              <w:rPr>
                <w:b/>
              </w:rPr>
              <w:t>Номинация «ИКТ в обучении детей с ОВЗ»</w:t>
            </w:r>
          </w:p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470EA7" w:rsidRPr="00033392" w:rsidRDefault="00470EA7" w:rsidP="00470EA7">
            <w:r w:rsidRPr="00033392">
              <w:t>Андреева Валентина Юрьевна</w:t>
            </w:r>
          </w:p>
          <w:p w:rsidR="001C5B38" w:rsidRPr="00033392" w:rsidRDefault="001C5B38" w:rsidP="00470EA7">
            <w:pPr>
              <w:ind w:firstLine="570"/>
            </w:pPr>
          </w:p>
        </w:tc>
        <w:tc>
          <w:tcPr>
            <w:tcW w:w="1559" w:type="dxa"/>
          </w:tcPr>
          <w:p w:rsidR="001C5B38" w:rsidRPr="00033392" w:rsidRDefault="00470EA7" w:rsidP="00826113">
            <w:pPr>
              <w:jc w:val="center"/>
            </w:pPr>
            <w:r w:rsidRPr="00033392">
              <w:t>учитель английского языка</w:t>
            </w:r>
          </w:p>
        </w:tc>
        <w:tc>
          <w:tcPr>
            <w:tcW w:w="1843" w:type="dxa"/>
          </w:tcPr>
          <w:p w:rsidR="001C5B38" w:rsidRPr="00033392" w:rsidRDefault="00470EA7" w:rsidP="00DC4F9C">
            <w:r w:rsidRPr="00033392">
              <w:t xml:space="preserve">ГБОУ СОШ с. </w:t>
            </w:r>
            <w:proofErr w:type="spellStart"/>
            <w:r w:rsidRPr="00033392">
              <w:t>Рысайкино</w:t>
            </w:r>
            <w:proofErr w:type="spellEnd"/>
          </w:p>
        </w:tc>
        <w:tc>
          <w:tcPr>
            <w:tcW w:w="3118" w:type="dxa"/>
          </w:tcPr>
          <w:p w:rsidR="001C5B38" w:rsidRPr="00033392" w:rsidRDefault="00470EA7" w:rsidP="00826113">
            <w:pPr>
              <w:jc w:val="center"/>
            </w:pPr>
            <w:r w:rsidRPr="00033392">
              <w:t>Формы работы в обучении детей с ОВЗ  с применением ИКТ</w:t>
            </w:r>
          </w:p>
        </w:tc>
        <w:tc>
          <w:tcPr>
            <w:tcW w:w="1418" w:type="dxa"/>
          </w:tcPr>
          <w:p w:rsidR="00470EA7" w:rsidRPr="00104B3E" w:rsidRDefault="00470EA7" w:rsidP="00470EA7">
            <w:r w:rsidRPr="00104B3E">
              <w:t>1 место</w:t>
            </w:r>
          </w:p>
          <w:p w:rsidR="001C5B38" w:rsidRPr="00104B3E" w:rsidRDefault="001C5B38"/>
        </w:tc>
      </w:tr>
      <w:tr w:rsidR="001C5B38" w:rsidRPr="00104B3E" w:rsidTr="00DC4F9C">
        <w:tc>
          <w:tcPr>
            <w:tcW w:w="425" w:type="dxa"/>
          </w:tcPr>
          <w:p w:rsidR="001C5B38" w:rsidRPr="00104B3E" w:rsidRDefault="001C5B38" w:rsidP="00DC4F9C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94" w:type="dxa"/>
          </w:tcPr>
          <w:p w:rsidR="00E36251" w:rsidRPr="00033392" w:rsidRDefault="00470EA7" w:rsidP="00470EA7">
            <w:pPr>
              <w:rPr>
                <w:bCs/>
              </w:rPr>
            </w:pPr>
            <w:proofErr w:type="spellStart"/>
            <w:r w:rsidRPr="00033392">
              <w:rPr>
                <w:bCs/>
              </w:rPr>
              <w:t>Шарафутдинова</w:t>
            </w:r>
            <w:proofErr w:type="spellEnd"/>
            <w:r w:rsidRPr="00033392">
              <w:rPr>
                <w:bCs/>
              </w:rPr>
              <w:t xml:space="preserve">     </w:t>
            </w:r>
            <w:proofErr w:type="spellStart"/>
            <w:r w:rsidRPr="00033392">
              <w:rPr>
                <w:bCs/>
              </w:rPr>
              <w:t>Рамзия</w:t>
            </w:r>
            <w:proofErr w:type="spellEnd"/>
            <w:r w:rsidRPr="00033392">
              <w:rPr>
                <w:bCs/>
              </w:rPr>
              <w:t xml:space="preserve">     </w:t>
            </w:r>
            <w:proofErr w:type="spellStart"/>
            <w:r w:rsidRPr="00033392">
              <w:rPr>
                <w:bCs/>
              </w:rPr>
              <w:t>Агтасовна</w:t>
            </w:r>
            <w:proofErr w:type="spellEnd"/>
          </w:p>
          <w:p w:rsidR="00E36251" w:rsidRPr="00033392" w:rsidRDefault="00470EA7" w:rsidP="00470EA7">
            <w:r w:rsidRPr="00033392">
              <w:t xml:space="preserve"> </w:t>
            </w:r>
          </w:p>
          <w:p w:rsidR="00470EA7" w:rsidRPr="00033392" w:rsidRDefault="00470EA7" w:rsidP="00470EA7">
            <w:r w:rsidRPr="00033392">
              <w:t xml:space="preserve">Хайруллина </w:t>
            </w:r>
            <w:proofErr w:type="spellStart"/>
            <w:r w:rsidRPr="00033392">
              <w:t>Мухтарамя</w:t>
            </w:r>
            <w:proofErr w:type="spellEnd"/>
            <w:r w:rsidRPr="00033392">
              <w:t xml:space="preserve"> </w:t>
            </w:r>
            <w:proofErr w:type="spellStart"/>
            <w:r w:rsidRPr="00033392">
              <w:t>Габдулхаковна</w:t>
            </w:r>
            <w:proofErr w:type="spellEnd"/>
            <w:r w:rsidRPr="00033392">
              <w:t xml:space="preserve"> </w:t>
            </w:r>
          </w:p>
          <w:p w:rsidR="001C5B38" w:rsidRPr="00033392" w:rsidRDefault="001C5B38" w:rsidP="001C5B38"/>
        </w:tc>
        <w:tc>
          <w:tcPr>
            <w:tcW w:w="1559" w:type="dxa"/>
          </w:tcPr>
          <w:p w:rsidR="00E36251" w:rsidRPr="00033392" w:rsidRDefault="00E36251" w:rsidP="00826113">
            <w:pPr>
              <w:jc w:val="center"/>
            </w:pPr>
            <w:r w:rsidRPr="00033392">
              <w:t xml:space="preserve">учитель ИКТ, </w:t>
            </w:r>
          </w:p>
          <w:p w:rsidR="00E36251" w:rsidRPr="00033392" w:rsidRDefault="00E36251" w:rsidP="00826113">
            <w:pPr>
              <w:jc w:val="center"/>
            </w:pPr>
          </w:p>
          <w:p w:rsidR="001C5B38" w:rsidRPr="00033392" w:rsidRDefault="00E36251" w:rsidP="00826113">
            <w:pPr>
              <w:jc w:val="center"/>
            </w:pPr>
            <w:r w:rsidRPr="00033392">
              <w:t>учитель СБО</w:t>
            </w:r>
          </w:p>
        </w:tc>
        <w:tc>
          <w:tcPr>
            <w:tcW w:w="1843" w:type="dxa"/>
          </w:tcPr>
          <w:p w:rsidR="001C5B38" w:rsidRPr="00033392" w:rsidRDefault="00E36251" w:rsidP="00DC4F9C">
            <w:r w:rsidRPr="00033392">
              <w:t xml:space="preserve">ГКСКОУ школа-интернат для детей сирот и </w:t>
            </w:r>
            <w:proofErr w:type="gramStart"/>
            <w:r w:rsidRPr="00033392">
              <w:t>детей</w:t>
            </w:r>
            <w:proofErr w:type="gramEnd"/>
            <w:r w:rsidRPr="00033392">
              <w:t xml:space="preserve"> оставшихся без попечения родителей с ОВЗ им. </w:t>
            </w:r>
            <w:proofErr w:type="spellStart"/>
            <w:r w:rsidRPr="00033392">
              <w:t>Акчурина</w:t>
            </w:r>
            <w:proofErr w:type="spellEnd"/>
            <w:r w:rsidRPr="00033392">
              <w:t xml:space="preserve"> А.З.</w:t>
            </w:r>
          </w:p>
        </w:tc>
        <w:tc>
          <w:tcPr>
            <w:tcW w:w="3118" w:type="dxa"/>
          </w:tcPr>
          <w:p w:rsidR="001C5B38" w:rsidRPr="00033392" w:rsidRDefault="00470EA7" w:rsidP="00826113">
            <w:pPr>
              <w:jc w:val="center"/>
            </w:pPr>
            <w:r w:rsidRPr="00033392">
              <w:t>Социальный проект «Ах-картошка-объеденье, кулинаров идеал!»</w:t>
            </w:r>
          </w:p>
        </w:tc>
        <w:tc>
          <w:tcPr>
            <w:tcW w:w="1418" w:type="dxa"/>
          </w:tcPr>
          <w:p w:rsidR="00470EA7" w:rsidRPr="00104B3E" w:rsidRDefault="00470EA7" w:rsidP="00470EA7">
            <w:r w:rsidRPr="00104B3E">
              <w:t>3 место</w:t>
            </w:r>
          </w:p>
          <w:p w:rsidR="001C5B38" w:rsidRPr="00104B3E" w:rsidRDefault="001C5B38"/>
        </w:tc>
      </w:tr>
    </w:tbl>
    <w:p w:rsidR="00E36251" w:rsidRPr="00104B3E" w:rsidRDefault="00E36251" w:rsidP="00E36251">
      <w:pPr>
        <w:pStyle w:val="af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B3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D65C4" w:rsidRPr="00104B3E" w:rsidRDefault="00DB15A0" w:rsidP="000A6376">
      <w:pPr>
        <w:pStyle w:val="2"/>
        <w:rPr>
          <w:color w:val="FF0000"/>
          <w:szCs w:val="28"/>
        </w:rPr>
      </w:pPr>
      <w:r w:rsidRPr="00104B3E">
        <w:rPr>
          <w:color w:val="FF0000"/>
          <w:szCs w:val="28"/>
        </w:rPr>
        <w:t xml:space="preserve"> </w:t>
      </w:r>
    </w:p>
    <w:sectPr w:rsidR="00ED65C4" w:rsidRPr="00104B3E" w:rsidSect="008972B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78" w:rsidRDefault="009A7878" w:rsidP="00815955">
      <w:r>
        <w:separator/>
      </w:r>
    </w:p>
  </w:endnote>
  <w:endnote w:type="continuationSeparator" w:id="0">
    <w:p w:rsidR="009A7878" w:rsidRDefault="009A7878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3" w:rsidRDefault="00E725B7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80A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0A93" w:rsidRDefault="00280A93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3" w:rsidRDefault="00280A93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78" w:rsidRDefault="009A7878" w:rsidP="00815955">
      <w:r>
        <w:separator/>
      </w:r>
    </w:p>
  </w:footnote>
  <w:footnote w:type="continuationSeparator" w:id="0">
    <w:p w:rsidR="009A7878" w:rsidRDefault="009A7878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3" w:rsidRDefault="00E725B7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80A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0A93" w:rsidRDefault="00280A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3" w:rsidRDefault="00E725B7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80A9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4311">
      <w:rPr>
        <w:rStyle w:val="af"/>
        <w:noProof/>
      </w:rPr>
      <w:t>22</w:t>
    </w:r>
    <w:r>
      <w:rPr>
        <w:rStyle w:val="af"/>
      </w:rPr>
      <w:fldChar w:fldCharType="end"/>
    </w:r>
  </w:p>
  <w:p w:rsidR="00280A93" w:rsidRDefault="00280A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116B3"/>
    <w:multiLevelType w:val="hybridMultilevel"/>
    <w:tmpl w:val="FD6A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E72B3"/>
    <w:multiLevelType w:val="hybridMultilevel"/>
    <w:tmpl w:val="D652AC4A"/>
    <w:lvl w:ilvl="0" w:tplc="F15C12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AF21D73"/>
    <w:multiLevelType w:val="hybridMultilevel"/>
    <w:tmpl w:val="A0D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1232"/>
    <w:multiLevelType w:val="hybridMultilevel"/>
    <w:tmpl w:val="E54C3DE6"/>
    <w:lvl w:ilvl="0" w:tplc="EE803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4A6D4">
      <w:numFmt w:val="none"/>
      <w:lvlText w:val=""/>
      <w:lvlJc w:val="left"/>
      <w:pPr>
        <w:tabs>
          <w:tab w:val="num" w:pos="360"/>
        </w:tabs>
      </w:pPr>
    </w:lvl>
    <w:lvl w:ilvl="2" w:tplc="864A4710">
      <w:numFmt w:val="none"/>
      <w:lvlText w:val=""/>
      <w:lvlJc w:val="left"/>
      <w:pPr>
        <w:tabs>
          <w:tab w:val="num" w:pos="360"/>
        </w:tabs>
      </w:pPr>
    </w:lvl>
    <w:lvl w:ilvl="3" w:tplc="959020D0">
      <w:numFmt w:val="none"/>
      <w:lvlText w:val=""/>
      <w:lvlJc w:val="left"/>
      <w:pPr>
        <w:tabs>
          <w:tab w:val="num" w:pos="360"/>
        </w:tabs>
      </w:pPr>
    </w:lvl>
    <w:lvl w:ilvl="4" w:tplc="2788D276">
      <w:numFmt w:val="none"/>
      <w:lvlText w:val=""/>
      <w:lvlJc w:val="left"/>
      <w:pPr>
        <w:tabs>
          <w:tab w:val="num" w:pos="360"/>
        </w:tabs>
      </w:pPr>
    </w:lvl>
    <w:lvl w:ilvl="5" w:tplc="83B6412C">
      <w:numFmt w:val="none"/>
      <w:lvlText w:val=""/>
      <w:lvlJc w:val="left"/>
      <w:pPr>
        <w:tabs>
          <w:tab w:val="num" w:pos="360"/>
        </w:tabs>
      </w:pPr>
    </w:lvl>
    <w:lvl w:ilvl="6" w:tplc="C7BE619C">
      <w:numFmt w:val="none"/>
      <w:lvlText w:val=""/>
      <w:lvlJc w:val="left"/>
      <w:pPr>
        <w:tabs>
          <w:tab w:val="num" w:pos="360"/>
        </w:tabs>
      </w:pPr>
    </w:lvl>
    <w:lvl w:ilvl="7" w:tplc="322AEB10">
      <w:numFmt w:val="none"/>
      <w:lvlText w:val=""/>
      <w:lvlJc w:val="left"/>
      <w:pPr>
        <w:tabs>
          <w:tab w:val="num" w:pos="360"/>
        </w:tabs>
      </w:pPr>
    </w:lvl>
    <w:lvl w:ilvl="8" w:tplc="7DAA419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AC2D89"/>
    <w:multiLevelType w:val="hybridMultilevel"/>
    <w:tmpl w:val="4D7AC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701E3C"/>
    <w:multiLevelType w:val="hybridMultilevel"/>
    <w:tmpl w:val="5A585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3D576C14"/>
    <w:multiLevelType w:val="hybridMultilevel"/>
    <w:tmpl w:val="6AC80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0171EA"/>
    <w:multiLevelType w:val="multilevel"/>
    <w:tmpl w:val="36D4B98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6">
    <w:nsid w:val="42F14B00"/>
    <w:multiLevelType w:val="hybridMultilevel"/>
    <w:tmpl w:val="A72A7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A48FF"/>
    <w:multiLevelType w:val="hybridMultilevel"/>
    <w:tmpl w:val="FE4C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4F0E"/>
    <w:multiLevelType w:val="hybridMultilevel"/>
    <w:tmpl w:val="FD6A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C5F27"/>
    <w:multiLevelType w:val="hybridMultilevel"/>
    <w:tmpl w:val="31DC45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7BF27B0"/>
    <w:multiLevelType w:val="hybridMultilevel"/>
    <w:tmpl w:val="6CBAB9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541634"/>
    <w:multiLevelType w:val="hybridMultilevel"/>
    <w:tmpl w:val="064CE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26D39"/>
    <w:multiLevelType w:val="hybridMultilevel"/>
    <w:tmpl w:val="50B4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03246"/>
    <w:multiLevelType w:val="hybridMultilevel"/>
    <w:tmpl w:val="E56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C2FBD"/>
    <w:multiLevelType w:val="hybridMultilevel"/>
    <w:tmpl w:val="206E8E26"/>
    <w:lvl w:ilvl="0" w:tplc="BA2E0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460D1"/>
    <w:multiLevelType w:val="hybridMultilevel"/>
    <w:tmpl w:val="01F8097E"/>
    <w:lvl w:ilvl="0" w:tplc="BAE8C5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32A0E"/>
    <w:multiLevelType w:val="hybridMultilevel"/>
    <w:tmpl w:val="43FC7A60"/>
    <w:lvl w:ilvl="0" w:tplc="BA2E0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2546DE1"/>
    <w:multiLevelType w:val="multilevel"/>
    <w:tmpl w:val="14F6A7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0">
    <w:nsid w:val="650A6CEA"/>
    <w:multiLevelType w:val="hybridMultilevel"/>
    <w:tmpl w:val="158AAC46"/>
    <w:lvl w:ilvl="0" w:tplc="BAE8C5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53671"/>
    <w:multiLevelType w:val="hybridMultilevel"/>
    <w:tmpl w:val="22F8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592B7D"/>
    <w:multiLevelType w:val="hybridMultilevel"/>
    <w:tmpl w:val="27E033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8"/>
  </w:num>
  <w:num w:numId="5">
    <w:abstractNumId w:val="26"/>
  </w:num>
  <w:num w:numId="6">
    <w:abstractNumId w:val="28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2"/>
  </w:num>
  <w:num w:numId="12">
    <w:abstractNumId w:val="22"/>
  </w:num>
  <w:num w:numId="13">
    <w:abstractNumId w:val="5"/>
  </w:num>
  <w:num w:numId="14">
    <w:abstractNumId w:val="15"/>
  </w:num>
  <w:num w:numId="15">
    <w:abstractNumId w:val="29"/>
  </w:num>
  <w:num w:numId="16">
    <w:abstractNumId w:val="4"/>
  </w:num>
  <w:num w:numId="17">
    <w:abstractNumId w:val="17"/>
  </w:num>
  <w:num w:numId="18">
    <w:abstractNumId w:val="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1"/>
  </w:num>
  <w:num w:numId="23">
    <w:abstractNumId w:val="30"/>
  </w:num>
  <w:num w:numId="24">
    <w:abstractNumId w:val="25"/>
  </w:num>
  <w:num w:numId="25">
    <w:abstractNumId w:val="6"/>
  </w:num>
  <w:num w:numId="26">
    <w:abstractNumId w:val="32"/>
  </w:num>
  <w:num w:numId="27">
    <w:abstractNumId w:val="7"/>
  </w:num>
  <w:num w:numId="28">
    <w:abstractNumId w:val="13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  <w:num w:numId="33">
    <w:abstractNumId w:val="27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176D6"/>
    <w:rsid w:val="00025063"/>
    <w:rsid w:val="00027B5F"/>
    <w:rsid w:val="00030675"/>
    <w:rsid w:val="00033392"/>
    <w:rsid w:val="00034204"/>
    <w:rsid w:val="00040E52"/>
    <w:rsid w:val="00045964"/>
    <w:rsid w:val="000505AA"/>
    <w:rsid w:val="00050955"/>
    <w:rsid w:val="0005117C"/>
    <w:rsid w:val="00055A27"/>
    <w:rsid w:val="00056A55"/>
    <w:rsid w:val="000652B6"/>
    <w:rsid w:val="00066138"/>
    <w:rsid w:val="0007106D"/>
    <w:rsid w:val="00090417"/>
    <w:rsid w:val="00092389"/>
    <w:rsid w:val="00095D27"/>
    <w:rsid w:val="000A38D1"/>
    <w:rsid w:val="000A4B3B"/>
    <w:rsid w:val="000A6376"/>
    <w:rsid w:val="000B15CC"/>
    <w:rsid w:val="000B469C"/>
    <w:rsid w:val="000C5315"/>
    <w:rsid w:val="000C6184"/>
    <w:rsid w:val="000E07E9"/>
    <w:rsid w:val="000E3490"/>
    <w:rsid w:val="000E4A58"/>
    <w:rsid w:val="00101619"/>
    <w:rsid w:val="00103025"/>
    <w:rsid w:val="00104B3E"/>
    <w:rsid w:val="001053F8"/>
    <w:rsid w:val="00107320"/>
    <w:rsid w:val="00110551"/>
    <w:rsid w:val="00112224"/>
    <w:rsid w:val="001150A9"/>
    <w:rsid w:val="00127D15"/>
    <w:rsid w:val="00143A8F"/>
    <w:rsid w:val="00143CF2"/>
    <w:rsid w:val="00143E4E"/>
    <w:rsid w:val="00146FBC"/>
    <w:rsid w:val="00150D26"/>
    <w:rsid w:val="001621E2"/>
    <w:rsid w:val="0016699E"/>
    <w:rsid w:val="00170DB1"/>
    <w:rsid w:val="00174CD3"/>
    <w:rsid w:val="001844AD"/>
    <w:rsid w:val="001850E2"/>
    <w:rsid w:val="001944A7"/>
    <w:rsid w:val="00195B0D"/>
    <w:rsid w:val="001A24C5"/>
    <w:rsid w:val="001B0E49"/>
    <w:rsid w:val="001C5B38"/>
    <w:rsid w:val="001C655F"/>
    <w:rsid w:val="001D42E2"/>
    <w:rsid w:val="001E224F"/>
    <w:rsid w:val="001E7694"/>
    <w:rsid w:val="001F5A9F"/>
    <w:rsid w:val="001F62AC"/>
    <w:rsid w:val="002042CB"/>
    <w:rsid w:val="00205338"/>
    <w:rsid w:val="00221CCD"/>
    <w:rsid w:val="00223251"/>
    <w:rsid w:val="00223454"/>
    <w:rsid w:val="00224431"/>
    <w:rsid w:val="00226E03"/>
    <w:rsid w:val="00232277"/>
    <w:rsid w:val="0024411E"/>
    <w:rsid w:val="00256551"/>
    <w:rsid w:val="002735C2"/>
    <w:rsid w:val="00274FD5"/>
    <w:rsid w:val="002809E0"/>
    <w:rsid w:val="00280A93"/>
    <w:rsid w:val="00287F66"/>
    <w:rsid w:val="00296624"/>
    <w:rsid w:val="002B05D0"/>
    <w:rsid w:val="002B1FA2"/>
    <w:rsid w:val="002D1B4C"/>
    <w:rsid w:val="002F4248"/>
    <w:rsid w:val="002F4CCD"/>
    <w:rsid w:val="00307949"/>
    <w:rsid w:val="0031700F"/>
    <w:rsid w:val="0033323B"/>
    <w:rsid w:val="00334D71"/>
    <w:rsid w:val="00340C3E"/>
    <w:rsid w:val="0034462E"/>
    <w:rsid w:val="0035023A"/>
    <w:rsid w:val="00360D4B"/>
    <w:rsid w:val="00361E83"/>
    <w:rsid w:val="00363955"/>
    <w:rsid w:val="003639F4"/>
    <w:rsid w:val="00367114"/>
    <w:rsid w:val="003715ED"/>
    <w:rsid w:val="0037542D"/>
    <w:rsid w:val="003801B2"/>
    <w:rsid w:val="003830C0"/>
    <w:rsid w:val="003868F3"/>
    <w:rsid w:val="003B3412"/>
    <w:rsid w:val="003C19F3"/>
    <w:rsid w:val="003C4C99"/>
    <w:rsid w:val="003C5762"/>
    <w:rsid w:val="003C657E"/>
    <w:rsid w:val="003D0AFF"/>
    <w:rsid w:val="003D5C8F"/>
    <w:rsid w:val="003E5C8F"/>
    <w:rsid w:val="003F3D7E"/>
    <w:rsid w:val="00401787"/>
    <w:rsid w:val="004026BC"/>
    <w:rsid w:val="00402BE8"/>
    <w:rsid w:val="00403D4C"/>
    <w:rsid w:val="00405090"/>
    <w:rsid w:val="00406069"/>
    <w:rsid w:val="004111D3"/>
    <w:rsid w:val="00412986"/>
    <w:rsid w:val="004225AB"/>
    <w:rsid w:val="004240E3"/>
    <w:rsid w:val="00455DC4"/>
    <w:rsid w:val="00456B25"/>
    <w:rsid w:val="00470EA7"/>
    <w:rsid w:val="004710A3"/>
    <w:rsid w:val="00473487"/>
    <w:rsid w:val="00480F92"/>
    <w:rsid w:val="00493289"/>
    <w:rsid w:val="0049441D"/>
    <w:rsid w:val="00496429"/>
    <w:rsid w:val="004A4746"/>
    <w:rsid w:val="004B5853"/>
    <w:rsid w:val="004B5A62"/>
    <w:rsid w:val="004B5B7A"/>
    <w:rsid w:val="004D39C3"/>
    <w:rsid w:val="004D6328"/>
    <w:rsid w:val="004E1E6B"/>
    <w:rsid w:val="004F3F88"/>
    <w:rsid w:val="00500B47"/>
    <w:rsid w:val="0050200E"/>
    <w:rsid w:val="00506EBC"/>
    <w:rsid w:val="005317BF"/>
    <w:rsid w:val="00541926"/>
    <w:rsid w:val="00542B9C"/>
    <w:rsid w:val="00552268"/>
    <w:rsid w:val="00553980"/>
    <w:rsid w:val="005562E5"/>
    <w:rsid w:val="00560F72"/>
    <w:rsid w:val="005616D0"/>
    <w:rsid w:val="00565ACA"/>
    <w:rsid w:val="005A3247"/>
    <w:rsid w:val="005A438D"/>
    <w:rsid w:val="005F1032"/>
    <w:rsid w:val="005F4003"/>
    <w:rsid w:val="006045E1"/>
    <w:rsid w:val="006054D5"/>
    <w:rsid w:val="006122FF"/>
    <w:rsid w:val="00614A6A"/>
    <w:rsid w:val="00637932"/>
    <w:rsid w:val="00654E85"/>
    <w:rsid w:val="006606A4"/>
    <w:rsid w:val="0066492D"/>
    <w:rsid w:val="0068729C"/>
    <w:rsid w:val="00695439"/>
    <w:rsid w:val="006A14F1"/>
    <w:rsid w:val="006A3A71"/>
    <w:rsid w:val="006B374F"/>
    <w:rsid w:val="006D3325"/>
    <w:rsid w:val="006D4BB0"/>
    <w:rsid w:val="006D5A09"/>
    <w:rsid w:val="006E2ECC"/>
    <w:rsid w:val="006F0638"/>
    <w:rsid w:val="006F6CAE"/>
    <w:rsid w:val="00711122"/>
    <w:rsid w:val="00716211"/>
    <w:rsid w:val="007226E2"/>
    <w:rsid w:val="00724688"/>
    <w:rsid w:val="00726FB4"/>
    <w:rsid w:val="00727B8D"/>
    <w:rsid w:val="007345FB"/>
    <w:rsid w:val="00734B27"/>
    <w:rsid w:val="00746061"/>
    <w:rsid w:val="00763C9D"/>
    <w:rsid w:val="00765580"/>
    <w:rsid w:val="00765709"/>
    <w:rsid w:val="007801F7"/>
    <w:rsid w:val="00781630"/>
    <w:rsid w:val="00782333"/>
    <w:rsid w:val="00794AC6"/>
    <w:rsid w:val="00794B08"/>
    <w:rsid w:val="00795207"/>
    <w:rsid w:val="00796FEF"/>
    <w:rsid w:val="007B0222"/>
    <w:rsid w:val="007B15DE"/>
    <w:rsid w:val="007B4850"/>
    <w:rsid w:val="007C291E"/>
    <w:rsid w:val="007D2BEE"/>
    <w:rsid w:val="007E5E44"/>
    <w:rsid w:val="007E6611"/>
    <w:rsid w:val="00803C73"/>
    <w:rsid w:val="00815955"/>
    <w:rsid w:val="00824E90"/>
    <w:rsid w:val="00826113"/>
    <w:rsid w:val="00826F68"/>
    <w:rsid w:val="00832224"/>
    <w:rsid w:val="00836C0D"/>
    <w:rsid w:val="00842167"/>
    <w:rsid w:val="008478B3"/>
    <w:rsid w:val="0085003B"/>
    <w:rsid w:val="008623F4"/>
    <w:rsid w:val="00865EE8"/>
    <w:rsid w:val="0087246E"/>
    <w:rsid w:val="008925CC"/>
    <w:rsid w:val="00893937"/>
    <w:rsid w:val="008972B6"/>
    <w:rsid w:val="008A292F"/>
    <w:rsid w:val="008C056E"/>
    <w:rsid w:val="008C0BEF"/>
    <w:rsid w:val="008F18EB"/>
    <w:rsid w:val="008F2379"/>
    <w:rsid w:val="008F69F2"/>
    <w:rsid w:val="0090162F"/>
    <w:rsid w:val="009044DA"/>
    <w:rsid w:val="009072EC"/>
    <w:rsid w:val="00912E01"/>
    <w:rsid w:val="00917097"/>
    <w:rsid w:val="00917140"/>
    <w:rsid w:val="00941B0C"/>
    <w:rsid w:val="00942764"/>
    <w:rsid w:val="00947FD5"/>
    <w:rsid w:val="0095633A"/>
    <w:rsid w:val="0096478B"/>
    <w:rsid w:val="00972365"/>
    <w:rsid w:val="009776F9"/>
    <w:rsid w:val="00983394"/>
    <w:rsid w:val="00985676"/>
    <w:rsid w:val="0099049A"/>
    <w:rsid w:val="00990F53"/>
    <w:rsid w:val="00994A1E"/>
    <w:rsid w:val="009A6C02"/>
    <w:rsid w:val="009A7878"/>
    <w:rsid w:val="009A794E"/>
    <w:rsid w:val="009B0822"/>
    <w:rsid w:val="009C4558"/>
    <w:rsid w:val="009D3E65"/>
    <w:rsid w:val="009D6AC2"/>
    <w:rsid w:val="009E7004"/>
    <w:rsid w:val="00A003F9"/>
    <w:rsid w:val="00A10E13"/>
    <w:rsid w:val="00A12A09"/>
    <w:rsid w:val="00A133EC"/>
    <w:rsid w:val="00A140FC"/>
    <w:rsid w:val="00A3025D"/>
    <w:rsid w:val="00A30CF9"/>
    <w:rsid w:val="00A53C87"/>
    <w:rsid w:val="00A62552"/>
    <w:rsid w:val="00A7414B"/>
    <w:rsid w:val="00A83DB6"/>
    <w:rsid w:val="00A91757"/>
    <w:rsid w:val="00A9444D"/>
    <w:rsid w:val="00AB0A4B"/>
    <w:rsid w:val="00AC3689"/>
    <w:rsid w:val="00AC4311"/>
    <w:rsid w:val="00AC5B95"/>
    <w:rsid w:val="00AE0B8A"/>
    <w:rsid w:val="00AE45B2"/>
    <w:rsid w:val="00AE7E3B"/>
    <w:rsid w:val="00AF3709"/>
    <w:rsid w:val="00B0005A"/>
    <w:rsid w:val="00B11AA9"/>
    <w:rsid w:val="00B27734"/>
    <w:rsid w:val="00B34173"/>
    <w:rsid w:val="00B348D0"/>
    <w:rsid w:val="00B40F1A"/>
    <w:rsid w:val="00B5260F"/>
    <w:rsid w:val="00B54BFA"/>
    <w:rsid w:val="00B558C9"/>
    <w:rsid w:val="00B62D6F"/>
    <w:rsid w:val="00B6553F"/>
    <w:rsid w:val="00B76931"/>
    <w:rsid w:val="00B94E6C"/>
    <w:rsid w:val="00B975DB"/>
    <w:rsid w:val="00BB1E3D"/>
    <w:rsid w:val="00BB37AD"/>
    <w:rsid w:val="00BB5014"/>
    <w:rsid w:val="00BD32BD"/>
    <w:rsid w:val="00BE5252"/>
    <w:rsid w:val="00BF568E"/>
    <w:rsid w:val="00BF57BB"/>
    <w:rsid w:val="00C01AB0"/>
    <w:rsid w:val="00C04F91"/>
    <w:rsid w:val="00C11CDA"/>
    <w:rsid w:val="00C17FBD"/>
    <w:rsid w:val="00C23CBE"/>
    <w:rsid w:val="00C30E02"/>
    <w:rsid w:val="00C33372"/>
    <w:rsid w:val="00C34A4E"/>
    <w:rsid w:val="00C34C63"/>
    <w:rsid w:val="00C40E81"/>
    <w:rsid w:val="00C6016A"/>
    <w:rsid w:val="00C857CD"/>
    <w:rsid w:val="00C869EE"/>
    <w:rsid w:val="00C87338"/>
    <w:rsid w:val="00C936FD"/>
    <w:rsid w:val="00C93BDD"/>
    <w:rsid w:val="00C96047"/>
    <w:rsid w:val="00CA0CCA"/>
    <w:rsid w:val="00CA5877"/>
    <w:rsid w:val="00CB44E0"/>
    <w:rsid w:val="00CD7359"/>
    <w:rsid w:val="00CE19D6"/>
    <w:rsid w:val="00CE2F21"/>
    <w:rsid w:val="00CF0E53"/>
    <w:rsid w:val="00CF7EA7"/>
    <w:rsid w:val="00D05C36"/>
    <w:rsid w:val="00D06A67"/>
    <w:rsid w:val="00D153B5"/>
    <w:rsid w:val="00D22739"/>
    <w:rsid w:val="00D463C0"/>
    <w:rsid w:val="00D72976"/>
    <w:rsid w:val="00D744DD"/>
    <w:rsid w:val="00D75298"/>
    <w:rsid w:val="00D75E61"/>
    <w:rsid w:val="00D81518"/>
    <w:rsid w:val="00D85A5E"/>
    <w:rsid w:val="00D87877"/>
    <w:rsid w:val="00DA2BF8"/>
    <w:rsid w:val="00DA3A76"/>
    <w:rsid w:val="00DB15A0"/>
    <w:rsid w:val="00DB2C71"/>
    <w:rsid w:val="00DB672E"/>
    <w:rsid w:val="00DC4F9C"/>
    <w:rsid w:val="00DD1D27"/>
    <w:rsid w:val="00DD4A68"/>
    <w:rsid w:val="00DD6253"/>
    <w:rsid w:val="00DE11A9"/>
    <w:rsid w:val="00DE5D4A"/>
    <w:rsid w:val="00E05D55"/>
    <w:rsid w:val="00E07EC6"/>
    <w:rsid w:val="00E12AF2"/>
    <w:rsid w:val="00E15AD9"/>
    <w:rsid w:val="00E20DA3"/>
    <w:rsid w:val="00E2701C"/>
    <w:rsid w:val="00E36251"/>
    <w:rsid w:val="00E41F4C"/>
    <w:rsid w:val="00E45519"/>
    <w:rsid w:val="00E604C2"/>
    <w:rsid w:val="00E62F0B"/>
    <w:rsid w:val="00E63176"/>
    <w:rsid w:val="00E66F7A"/>
    <w:rsid w:val="00E70276"/>
    <w:rsid w:val="00E705FC"/>
    <w:rsid w:val="00E71063"/>
    <w:rsid w:val="00E71796"/>
    <w:rsid w:val="00E725B7"/>
    <w:rsid w:val="00E81D34"/>
    <w:rsid w:val="00E95968"/>
    <w:rsid w:val="00EB072A"/>
    <w:rsid w:val="00EB497B"/>
    <w:rsid w:val="00EB563C"/>
    <w:rsid w:val="00EB6980"/>
    <w:rsid w:val="00EC6E18"/>
    <w:rsid w:val="00EC7F0C"/>
    <w:rsid w:val="00ED097C"/>
    <w:rsid w:val="00ED65C4"/>
    <w:rsid w:val="00ED6A95"/>
    <w:rsid w:val="00EE1329"/>
    <w:rsid w:val="00EE52A2"/>
    <w:rsid w:val="00EF1D0F"/>
    <w:rsid w:val="00EF33E8"/>
    <w:rsid w:val="00F01CA9"/>
    <w:rsid w:val="00F200EC"/>
    <w:rsid w:val="00F236FC"/>
    <w:rsid w:val="00F3215B"/>
    <w:rsid w:val="00F5219B"/>
    <w:rsid w:val="00F57A53"/>
    <w:rsid w:val="00F6269D"/>
    <w:rsid w:val="00F82DF5"/>
    <w:rsid w:val="00F83795"/>
    <w:rsid w:val="00F90B01"/>
    <w:rsid w:val="00F953FE"/>
    <w:rsid w:val="00FA29FB"/>
    <w:rsid w:val="00FA2D3E"/>
    <w:rsid w:val="00FA6E57"/>
    <w:rsid w:val="00FB3F1B"/>
    <w:rsid w:val="00FB7615"/>
    <w:rsid w:val="00FC65AC"/>
    <w:rsid w:val="00FC72B0"/>
    <w:rsid w:val="00FE75E7"/>
    <w:rsid w:val="00FF255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uiPriority w:val="59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uiPriority w:val="99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780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2234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uiPriority w:val="59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uiPriority w:val="99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780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223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7A3A-5E7D-497F-8330-C1196943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5064</Words>
  <Characters>28049</Characters>
  <Application>Microsoft Office Word</Application>
  <DocSecurity>0</DocSecurity>
  <Lines>233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bogdan</cp:lastModifiedBy>
  <cp:revision>3</cp:revision>
  <cp:lastPrinted>2014-03-14T06:00:00Z</cp:lastPrinted>
  <dcterms:created xsi:type="dcterms:W3CDTF">2014-05-21T06:27:00Z</dcterms:created>
  <dcterms:modified xsi:type="dcterms:W3CDTF">2014-05-21T06:56:00Z</dcterms:modified>
</cp:coreProperties>
</file>